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83" w:rsidRDefault="00ED5383">
      <w:pPr>
        <w:spacing w:before="1" w:line="100" w:lineRule="exact"/>
        <w:rPr>
          <w:sz w:val="10"/>
          <w:szCs w:val="10"/>
        </w:rPr>
      </w:pPr>
    </w:p>
    <w:p w:rsidR="00ED5383" w:rsidRPr="007B68C0" w:rsidRDefault="00F90829" w:rsidP="007B68C0">
      <w:pPr>
        <w:jc w:val="center"/>
        <w:rPr>
          <w:sz w:val="28"/>
          <w:szCs w:val="28"/>
          <w:u w:val="single"/>
        </w:rPr>
      </w:pPr>
      <w:r w:rsidRPr="007B68C0">
        <w:rPr>
          <w:b/>
          <w:sz w:val="28"/>
          <w:szCs w:val="28"/>
          <w:u w:val="single"/>
        </w:rPr>
        <w:t>S</w:t>
      </w:r>
      <w:r w:rsidRPr="007B68C0">
        <w:rPr>
          <w:b/>
          <w:spacing w:val="-1"/>
          <w:sz w:val="28"/>
          <w:szCs w:val="28"/>
          <w:u w:val="single"/>
        </w:rPr>
        <w:t>URA</w:t>
      </w:r>
      <w:r w:rsidRPr="007B68C0">
        <w:rPr>
          <w:b/>
          <w:sz w:val="28"/>
          <w:szCs w:val="28"/>
          <w:u w:val="single"/>
        </w:rPr>
        <w:t>T</w:t>
      </w:r>
      <w:r w:rsidR="006D45B3">
        <w:rPr>
          <w:b/>
          <w:sz w:val="28"/>
          <w:szCs w:val="28"/>
          <w:u w:val="single"/>
          <w:lang w:val="id-ID"/>
        </w:rPr>
        <w:t xml:space="preserve"> </w:t>
      </w:r>
      <w:r w:rsidRPr="007B68C0">
        <w:rPr>
          <w:b/>
          <w:spacing w:val="1"/>
          <w:sz w:val="28"/>
          <w:szCs w:val="28"/>
          <w:u w:val="single"/>
        </w:rPr>
        <w:t>K</w:t>
      </w:r>
      <w:r w:rsidRPr="007B68C0">
        <w:rPr>
          <w:b/>
          <w:spacing w:val="-1"/>
          <w:sz w:val="28"/>
          <w:szCs w:val="28"/>
          <w:u w:val="single"/>
        </w:rPr>
        <w:t>ETERAN</w:t>
      </w:r>
      <w:r w:rsidRPr="007B68C0">
        <w:rPr>
          <w:b/>
          <w:spacing w:val="1"/>
          <w:sz w:val="28"/>
          <w:szCs w:val="28"/>
          <w:u w:val="single"/>
        </w:rPr>
        <w:t>G</w:t>
      </w:r>
      <w:r w:rsidRPr="007B68C0">
        <w:rPr>
          <w:b/>
          <w:spacing w:val="-1"/>
          <w:sz w:val="28"/>
          <w:szCs w:val="28"/>
          <w:u w:val="single"/>
        </w:rPr>
        <w:t>A</w:t>
      </w:r>
      <w:r w:rsidRPr="007B68C0">
        <w:rPr>
          <w:b/>
          <w:sz w:val="28"/>
          <w:szCs w:val="28"/>
          <w:u w:val="single"/>
        </w:rPr>
        <w:t>N</w:t>
      </w:r>
      <w:r w:rsidR="006D45B3">
        <w:rPr>
          <w:b/>
          <w:sz w:val="28"/>
          <w:szCs w:val="28"/>
          <w:u w:val="single"/>
          <w:lang w:val="id-ID"/>
        </w:rPr>
        <w:t xml:space="preserve"> </w:t>
      </w:r>
      <w:r w:rsidRPr="007B68C0">
        <w:rPr>
          <w:b/>
          <w:sz w:val="28"/>
          <w:szCs w:val="28"/>
          <w:u w:val="single"/>
        </w:rPr>
        <w:t>P</w:t>
      </w:r>
      <w:r w:rsidRPr="007B68C0">
        <w:rPr>
          <w:b/>
          <w:spacing w:val="-1"/>
          <w:sz w:val="28"/>
          <w:szCs w:val="28"/>
          <w:u w:val="single"/>
        </w:rPr>
        <w:t>ENERB</w:t>
      </w:r>
      <w:r w:rsidRPr="007B68C0">
        <w:rPr>
          <w:b/>
          <w:sz w:val="28"/>
          <w:szCs w:val="28"/>
          <w:u w:val="single"/>
        </w:rPr>
        <w:t>IT</w:t>
      </w:r>
      <w:r w:rsidRPr="007B68C0">
        <w:rPr>
          <w:b/>
          <w:spacing w:val="-1"/>
          <w:sz w:val="28"/>
          <w:szCs w:val="28"/>
          <w:u w:val="single"/>
        </w:rPr>
        <w:t>A</w:t>
      </w:r>
      <w:r w:rsidRPr="007B68C0">
        <w:rPr>
          <w:b/>
          <w:sz w:val="28"/>
          <w:szCs w:val="28"/>
          <w:u w:val="single"/>
        </w:rPr>
        <w:t>N</w:t>
      </w:r>
      <w:r w:rsidR="006D45B3">
        <w:rPr>
          <w:b/>
          <w:sz w:val="28"/>
          <w:szCs w:val="28"/>
          <w:u w:val="single"/>
          <w:lang w:val="id-ID"/>
        </w:rPr>
        <w:t xml:space="preserve"> </w:t>
      </w:r>
      <w:r w:rsidRPr="007B68C0">
        <w:rPr>
          <w:b/>
          <w:sz w:val="28"/>
          <w:szCs w:val="28"/>
          <w:u w:val="single"/>
        </w:rPr>
        <w:t>J</w:t>
      </w:r>
      <w:r w:rsidRPr="007B68C0">
        <w:rPr>
          <w:b/>
          <w:spacing w:val="-1"/>
          <w:sz w:val="28"/>
          <w:szCs w:val="28"/>
          <w:u w:val="single"/>
        </w:rPr>
        <w:t>UR</w:t>
      </w:r>
      <w:r w:rsidRPr="007B68C0">
        <w:rPr>
          <w:b/>
          <w:spacing w:val="1"/>
          <w:sz w:val="28"/>
          <w:szCs w:val="28"/>
          <w:u w:val="single"/>
        </w:rPr>
        <w:t>N</w:t>
      </w:r>
      <w:r w:rsidRPr="007B68C0">
        <w:rPr>
          <w:b/>
          <w:spacing w:val="-1"/>
          <w:sz w:val="28"/>
          <w:szCs w:val="28"/>
          <w:u w:val="single"/>
        </w:rPr>
        <w:t>A</w:t>
      </w:r>
      <w:r w:rsidRPr="007B68C0">
        <w:rPr>
          <w:b/>
          <w:sz w:val="28"/>
          <w:szCs w:val="28"/>
          <w:u w:val="single"/>
        </w:rPr>
        <w:t>L</w:t>
      </w:r>
    </w:p>
    <w:p w:rsidR="00ED5383" w:rsidRDefault="00ED5383">
      <w:pPr>
        <w:spacing w:line="200" w:lineRule="exact"/>
      </w:pPr>
    </w:p>
    <w:p w:rsidR="00ED5383" w:rsidRDefault="00ED5383">
      <w:pPr>
        <w:spacing w:line="200" w:lineRule="exact"/>
      </w:pPr>
    </w:p>
    <w:p w:rsidR="00ED5383" w:rsidRDefault="00ED5383">
      <w:pPr>
        <w:spacing w:line="200" w:lineRule="exact"/>
      </w:pPr>
    </w:p>
    <w:p w:rsidR="00ED5383" w:rsidRDefault="00ED5383">
      <w:pPr>
        <w:spacing w:before="17" w:line="200" w:lineRule="exact"/>
      </w:pPr>
    </w:p>
    <w:p w:rsidR="00ED5383" w:rsidRDefault="00F90829">
      <w:pPr>
        <w:spacing w:line="240" w:lineRule="exact"/>
        <w:ind w:left="100"/>
        <w:rPr>
          <w:sz w:val="22"/>
          <w:szCs w:val="22"/>
        </w:rPr>
      </w:pPr>
      <w:r>
        <w:rPr>
          <w:spacing w:val="-1"/>
          <w:position w:val="-1"/>
          <w:sz w:val="22"/>
          <w:szCs w:val="22"/>
        </w:rPr>
        <w:t>Y</w:t>
      </w:r>
      <w:r>
        <w:rPr>
          <w:position w:val="-1"/>
          <w:sz w:val="22"/>
          <w:szCs w:val="22"/>
        </w:rPr>
        <w:t xml:space="preserve">ang </w:t>
      </w:r>
      <w:proofErr w:type="spellStart"/>
      <w:r>
        <w:rPr>
          <w:position w:val="-1"/>
          <w:sz w:val="22"/>
          <w:szCs w:val="22"/>
        </w:rPr>
        <w:t>be</w:t>
      </w:r>
      <w:r>
        <w:rPr>
          <w:spacing w:val="-2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da</w:t>
      </w:r>
      <w:proofErr w:type="spellEnd"/>
      <w:r w:rsidR="006D45B3">
        <w:rPr>
          <w:position w:val="-1"/>
          <w:sz w:val="22"/>
          <w:szCs w:val="22"/>
          <w:lang w:val="id-ID"/>
        </w:rPr>
        <w:t xml:space="preserve"> </w:t>
      </w:r>
      <w:proofErr w:type="spellStart"/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ang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</w:t>
      </w:r>
      <w:proofErr w:type="spellEnd"/>
      <w:r w:rsidR="006D45B3">
        <w:rPr>
          <w:position w:val="-1"/>
          <w:sz w:val="22"/>
          <w:szCs w:val="22"/>
          <w:lang w:val="id-ID"/>
        </w:rPr>
        <w:t xml:space="preserve"> </w:t>
      </w:r>
      <w:proofErr w:type="spellStart"/>
      <w:r>
        <w:rPr>
          <w:position w:val="-1"/>
          <w:sz w:val="22"/>
          <w:szCs w:val="22"/>
        </w:rPr>
        <w:t>d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b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w</w:t>
      </w:r>
      <w:r>
        <w:rPr>
          <w:position w:val="-1"/>
          <w:sz w:val="22"/>
          <w:szCs w:val="22"/>
        </w:rPr>
        <w:t>ah</w:t>
      </w:r>
      <w:proofErr w:type="spellEnd"/>
      <w:r w:rsidR="006D45B3">
        <w:rPr>
          <w:position w:val="-1"/>
          <w:sz w:val="22"/>
          <w:szCs w:val="22"/>
          <w:lang w:val="id-ID"/>
        </w:rPr>
        <w:t xml:space="preserve"> </w:t>
      </w:r>
      <w:proofErr w:type="spellStart"/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i</w:t>
      </w:r>
      <w:proofErr w:type="spellEnd"/>
      <w:r>
        <w:rPr>
          <w:position w:val="-1"/>
          <w:sz w:val="22"/>
          <w:szCs w:val="22"/>
        </w:rPr>
        <w:t>:</w:t>
      </w:r>
    </w:p>
    <w:p w:rsidR="00ED5383" w:rsidRDefault="00ED5383">
      <w:pPr>
        <w:spacing w:line="260" w:lineRule="exact"/>
        <w:rPr>
          <w:sz w:val="26"/>
          <w:szCs w:val="26"/>
        </w:rPr>
      </w:pPr>
    </w:p>
    <w:p w:rsidR="00C54D78" w:rsidRPr="006D45B3" w:rsidRDefault="00C54D78" w:rsidP="006D45B3">
      <w:pPr>
        <w:pStyle w:val="ListParagraph"/>
        <w:numPr>
          <w:ilvl w:val="0"/>
          <w:numId w:val="2"/>
        </w:numPr>
        <w:tabs>
          <w:tab w:val="left" w:pos="3261"/>
          <w:tab w:val="left" w:pos="3402"/>
        </w:tabs>
        <w:spacing w:line="360" w:lineRule="auto"/>
        <w:rPr>
          <w:b/>
          <w:sz w:val="22"/>
          <w:szCs w:val="22"/>
          <w:u w:val="single"/>
          <w:lang w:val="id-ID"/>
        </w:rPr>
      </w:pPr>
      <w:proofErr w:type="spellStart"/>
      <w:r w:rsidRPr="00C54D78">
        <w:rPr>
          <w:spacing w:val="-1"/>
          <w:sz w:val="22"/>
          <w:szCs w:val="22"/>
        </w:rPr>
        <w:t>N</w:t>
      </w:r>
      <w:r w:rsidRPr="00C54D78">
        <w:rPr>
          <w:sz w:val="22"/>
          <w:szCs w:val="22"/>
        </w:rPr>
        <w:t>a</w:t>
      </w:r>
      <w:r w:rsidRPr="00C54D78">
        <w:rPr>
          <w:spacing w:val="1"/>
          <w:sz w:val="22"/>
          <w:szCs w:val="22"/>
        </w:rPr>
        <w:t>m</w:t>
      </w:r>
      <w:r w:rsidRPr="00C54D78">
        <w:rPr>
          <w:sz w:val="22"/>
          <w:szCs w:val="22"/>
        </w:rPr>
        <w:t>a</w:t>
      </w:r>
      <w:proofErr w:type="spellEnd"/>
      <w:r w:rsidRPr="00C54D78">
        <w:rPr>
          <w:sz w:val="22"/>
          <w:szCs w:val="22"/>
        </w:rPr>
        <w:t xml:space="preserve"> </w:t>
      </w:r>
      <w:proofErr w:type="spellStart"/>
      <w:r w:rsidRPr="00C54D78">
        <w:rPr>
          <w:sz w:val="22"/>
          <w:szCs w:val="22"/>
        </w:rPr>
        <w:t>Dosen</w:t>
      </w:r>
      <w:proofErr w:type="spellEnd"/>
      <w:r w:rsidR="006D45B3">
        <w:rPr>
          <w:sz w:val="22"/>
          <w:szCs w:val="22"/>
          <w:lang w:val="id-ID"/>
        </w:rPr>
        <w:t xml:space="preserve"> </w:t>
      </w:r>
      <w:proofErr w:type="spellStart"/>
      <w:r w:rsidRPr="00C54D78">
        <w:rPr>
          <w:sz w:val="22"/>
          <w:szCs w:val="22"/>
        </w:rPr>
        <w:t>Pembimbing</w:t>
      </w:r>
      <w:proofErr w:type="spellEnd"/>
      <w:r w:rsidRPr="00C54D78">
        <w:rPr>
          <w:sz w:val="22"/>
          <w:szCs w:val="22"/>
        </w:rPr>
        <w:t xml:space="preserve"> I</w:t>
      </w:r>
      <w:r w:rsidR="00C6300B">
        <w:rPr>
          <w:sz w:val="22"/>
          <w:szCs w:val="22"/>
        </w:rPr>
        <w:tab/>
      </w:r>
      <w:r w:rsidRPr="00C54D78">
        <w:rPr>
          <w:sz w:val="22"/>
          <w:szCs w:val="22"/>
        </w:rPr>
        <w:t xml:space="preserve">: </w:t>
      </w:r>
      <w:proofErr w:type="spellStart"/>
      <w:r w:rsidR="006D45B3" w:rsidRPr="006D45B3">
        <w:rPr>
          <w:sz w:val="22"/>
          <w:szCs w:val="22"/>
        </w:rPr>
        <w:t>Dr.Victor</w:t>
      </w:r>
      <w:proofErr w:type="spellEnd"/>
      <w:r w:rsidR="006D45B3" w:rsidRPr="006D45B3">
        <w:rPr>
          <w:sz w:val="22"/>
          <w:szCs w:val="22"/>
        </w:rPr>
        <w:t xml:space="preserve"> P.K</w:t>
      </w:r>
      <w:r w:rsidR="006D45B3" w:rsidRPr="006D45B3">
        <w:rPr>
          <w:sz w:val="22"/>
          <w:szCs w:val="22"/>
          <w:lang w:val="id-ID"/>
        </w:rPr>
        <w:t xml:space="preserve"> </w:t>
      </w:r>
      <w:proofErr w:type="spellStart"/>
      <w:r w:rsidR="006D45B3" w:rsidRPr="006D45B3">
        <w:rPr>
          <w:sz w:val="22"/>
          <w:szCs w:val="22"/>
        </w:rPr>
        <w:t>Lengkong,SE.MSi</w:t>
      </w:r>
      <w:proofErr w:type="spellEnd"/>
      <w:r w:rsidR="006D45B3" w:rsidRPr="006D45B3">
        <w:rPr>
          <w:b/>
          <w:sz w:val="22"/>
          <w:szCs w:val="22"/>
          <w:u w:val="single"/>
        </w:rPr>
        <w:t xml:space="preserve"> </w:t>
      </w:r>
      <w:r w:rsidR="006D45B3" w:rsidRPr="006D45B3">
        <w:rPr>
          <w:b/>
          <w:sz w:val="22"/>
          <w:szCs w:val="22"/>
          <w:u w:val="single"/>
          <w:lang w:val="id-ID"/>
        </w:rPr>
        <w:t xml:space="preserve">                       </w:t>
      </w:r>
    </w:p>
    <w:p w:rsidR="00C54D78" w:rsidRPr="006D45B3" w:rsidRDefault="00C54D78" w:rsidP="006D45B3">
      <w:pPr>
        <w:tabs>
          <w:tab w:val="left" w:pos="3261"/>
          <w:tab w:val="left" w:pos="3402"/>
        </w:tabs>
        <w:spacing w:line="360" w:lineRule="auto"/>
        <w:ind w:firstLine="720"/>
        <w:rPr>
          <w:sz w:val="22"/>
          <w:szCs w:val="22"/>
          <w:lang w:val="id-ID"/>
        </w:rPr>
      </w:pPr>
      <w:proofErr w:type="spellStart"/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P</w:t>
      </w:r>
      <w:proofErr w:type="gramStart"/>
      <w:r>
        <w:rPr>
          <w:sz w:val="22"/>
          <w:szCs w:val="22"/>
        </w:rPr>
        <w:t>,Pangka</w:t>
      </w:r>
      <w:r>
        <w:rPr>
          <w:spacing w:val="-1"/>
          <w:sz w:val="22"/>
          <w:szCs w:val="22"/>
        </w:rPr>
        <w:t>t</w:t>
      </w:r>
      <w:proofErr w:type="spellEnd"/>
      <w:proofErr w:type="gramEnd"/>
      <w:r>
        <w:rPr>
          <w:spacing w:val="1"/>
          <w:sz w:val="22"/>
          <w:szCs w:val="22"/>
        </w:rPr>
        <w:t>/</w:t>
      </w:r>
      <w:proofErr w:type="spellStart"/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ol</w:t>
      </w:r>
      <w:proofErr w:type="spellEnd"/>
      <w:r>
        <w:rPr>
          <w:sz w:val="22"/>
          <w:szCs w:val="22"/>
        </w:rPr>
        <w:t xml:space="preserve">         </w:t>
      </w:r>
      <w:r w:rsidR="00C6300B">
        <w:rPr>
          <w:spacing w:val="45"/>
          <w:sz w:val="22"/>
          <w:szCs w:val="22"/>
        </w:rPr>
        <w:tab/>
      </w:r>
      <w:r>
        <w:rPr>
          <w:sz w:val="22"/>
          <w:szCs w:val="22"/>
        </w:rPr>
        <w:t xml:space="preserve">: </w:t>
      </w:r>
      <w:r w:rsidR="006D45B3" w:rsidRPr="006D45B3">
        <w:rPr>
          <w:sz w:val="22"/>
          <w:szCs w:val="22"/>
          <w:lang w:val="id-ID"/>
        </w:rPr>
        <w:t>197404162000121001 \IVa</w:t>
      </w:r>
    </w:p>
    <w:p w:rsidR="00C54D78" w:rsidRPr="006D45B3" w:rsidRDefault="00C54D78" w:rsidP="00C6300B">
      <w:pPr>
        <w:tabs>
          <w:tab w:val="left" w:pos="3261"/>
          <w:tab w:val="left" w:pos="3402"/>
        </w:tabs>
        <w:spacing w:line="360" w:lineRule="auto"/>
        <w:ind w:firstLine="720"/>
        <w:rPr>
          <w:sz w:val="22"/>
          <w:szCs w:val="22"/>
          <w:lang w:val="id-ID"/>
        </w:rPr>
      </w:pPr>
      <w:proofErr w:type="spellStart"/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 w:rsidR="006D45B3">
        <w:rPr>
          <w:sz w:val="22"/>
          <w:szCs w:val="22"/>
          <w:lang w:val="id-ID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kad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 w:rsidR="00C6300B">
        <w:rPr>
          <w:spacing w:val="36"/>
          <w:sz w:val="22"/>
          <w:szCs w:val="22"/>
        </w:rPr>
        <w:tab/>
      </w:r>
      <w:r>
        <w:rPr>
          <w:sz w:val="22"/>
          <w:szCs w:val="22"/>
        </w:rPr>
        <w:t>:</w:t>
      </w:r>
      <w:r w:rsidR="006D45B3">
        <w:rPr>
          <w:sz w:val="22"/>
          <w:szCs w:val="22"/>
          <w:lang w:val="id-ID"/>
        </w:rPr>
        <w:t xml:space="preserve"> Lektor Kepala</w:t>
      </w:r>
    </w:p>
    <w:p w:rsidR="00C54D78" w:rsidRDefault="00C54D78" w:rsidP="00C6300B">
      <w:pPr>
        <w:tabs>
          <w:tab w:val="left" w:pos="3261"/>
          <w:tab w:val="left" w:pos="3402"/>
        </w:tabs>
        <w:spacing w:line="360" w:lineRule="auto"/>
        <w:ind w:firstLine="720"/>
        <w:rPr>
          <w:sz w:val="22"/>
          <w:szCs w:val="22"/>
        </w:rPr>
      </w:pPr>
    </w:p>
    <w:p w:rsidR="00C54D78" w:rsidRPr="006D45B3" w:rsidRDefault="00C54D78" w:rsidP="006D45B3">
      <w:pPr>
        <w:pStyle w:val="ListParagraph"/>
        <w:numPr>
          <w:ilvl w:val="0"/>
          <w:numId w:val="2"/>
        </w:numPr>
        <w:tabs>
          <w:tab w:val="left" w:pos="3261"/>
          <w:tab w:val="left" w:pos="3402"/>
        </w:tabs>
        <w:spacing w:line="360" w:lineRule="auto"/>
        <w:rPr>
          <w:b/>
          <w:sz w:val="22"/>
          <w:szCs w:val="22"/>
          <w:u w:val="single"/>
          <w:lang w:val="id-ID"/>
        </w:rPr>
      </w:pPr>
      <w:proofErr w:type="spellStart"/>
      <w:r w:rsidRPr="00C54D78">
        <w:rPr>
          <w:spacing w:val="-1"/>
          <w:sz w:val="22"/>
          <w:szCs w:val="22"/>
        </w:rPr>
        <w:t>N</w:t>
      </w:r>
      <w:r w:rsidRPr="00C54D78">
        <w:rPr>
          <w:sz w:val="22"/>
          <w:szCs w:val="22"/>
        </w:rPr>
        <w:t>a</w:t>
      </w:r>
      <w:r w:rsidRPr="00C54D78">
        <w:rPr>
          <w:spacing w:val="1"/>
          <w:sz w:val="22"/>
          <w:szCs w:val="22"/>
        </w:rPr>
        <w:t>m</w:t>
      </w:r>
      <w:r w:rsidRPr="00C54D78">
        <w:rPr>
          <w:sz w:val="22"/>
          <w:szCs w:val="22"/>
        </w:rPr>
        <w:t>a</w:t>
      </w:r>
      <w:proofErr w:type="spellEnd"/>
      <w:r w:rsidRPr="00C54D78">
        <w:rPr>
          <w:sz w:val="22"/>
          <w:szCs w:val="22"/>
        </w:rPr>
        <w:t xml:space="preserve"> </w:t>
      </w:r>
      <w:proofErr w:type="spellStart"/>
      <w:r w:rsidRPr="00C54D78">
        <w:rPr>
          <w:sz w:val="22"/>
          <w:szCs w:val="22"/>
        </w:rPr>
        <w:t>Dosen</w:t>
      </w:r>
      <w:proofErr w:type="spellEnd"/>
      <w:r w:rsidR="006D45B3">
        <w:rPr>
          <w:sz w:val="22"/>
          <w:szCs w:val="22"/>
          <w:lang w:val="id-ID"/>
        </w:rPr>
        <w:t xml:space="preserve"> </w:t>
      </w:r>
      <w:proofErr w:type="spellStart"/>
      <w:r w:rsidRPr="00C54D78">
        <w:rPr>
          <w:sz w:val="22"/>
          <w:szCs w:val="22"/>
        </w:rPr>
        <w:t>Pembimbing</w:t>
      </w:r>
      <w:proofErr w:type="spellEnd"/>
      <w:r w:rsidRPr="00C54D78">
        <w:rPr>
          <w:sz w:val="22"/>
          <w:szCs w:val="22"/>
        </w:rPr>
        <w:t xml:space="preserve"> I</w:t>
      </w:r>
      <w:r w:rsidR="009627E2">
        <w:rPr>
          <w:sz w:val="22"/>
          <w:szCs w:val="22"/>
        </w:rPr>
        <w:t>I</w:t>
      </w:r>
      <w:r w:rsidR="00C6300B">
        <w:rPr>
          <w:sz w:val="22"/>
          <w:szCs w:val="22"/>
        </w:rPr>
        <w:tab/>
      </w:r>
      <w:r w:rsidRPr="00C54D78">
        <w:rPr>
          <w:sz w:val="22"/>
          <w:szCs w:val="22"/>
        </w:rPr>
        <w:t xml:space="preserve">: </w:t>
      </w:r>
      <w:r w:rsidR="006D45B3" w:rsidRPr="006D45B3">
        <w:rPr>
          <w:sz w:val="22"/>
          <w:szCs w:val="22"/>
          <w:lang w:val="id-ID"/>
        </w:rPr>
        <w:t xml:space="preserve">Regina Trifena Saerang, SE.MM                                                                                                                                                                                      </w:t>
      </w:r>
    </w:p>
    <w:p w:rsidR="00C54D78" w:rsidRDefault="00C54D78" w:rsidP="00C6300B">
      <w:pPr>
        <w:tabs>
          <w:tab w:val="left" w:pos="3261"/>
          <w:tab w:val="left" w:pos="3402"/>
        </w:tabs>
        <w:spacing w:line="360" w:lineRule="auto"/>
        <w:ind w:firstLine="720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P</w:t>
      </w:r>
      <w:proofErr w:type="gramStart"/>
      <w:r>
        <w:rPr>
          <w:sz w:val="22"/>
          <w:szCs w:val="22"/>
        </w:rPr>
        <w:t>,Pangka</w:t>
      </w:r>
      <w:r>
        <w:rPr>
          <w:spacing w:val="-1"/>
          <w:sz w:val="22"/>
          <w:szCs w:val="22"/>
        </w:rPr>
        <w:t>t</w:t>
      </w:r>
      <w:proofErr w:type="spellEnd"/>
      <w:proofErr w:type="gramEnd"/>
      <w:r>
        <w:rPr>
          <w:spacing w:val="1"/>
          <w:sz w:val="22"/>
          <w:szCs w:val="22"/>
        </w:rPr>
        <w:t>/</w:t>
      </w:r>
      <w:proofErr w:type="spellStart"/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ol</w:t>
      </w:r>
      <w:proofErr w:type="spellEnd"/>
      <w:r>
        <w:rPr>
          <w:sz w:val="22"/>
          <w:szCs w:val="22"/>
        </w:rPr>
        <w:t xml:space="preserve">         </w:t>
      </w:r>
      <w:r w:rsidR="00C6300B">
        <w:rPr>
          <w:spacing w:val="45"/>
          <w:sz w:val="22"/>
          <w:szCs w:val="22"/>
        </w:rPr>
        <w:tab/>
      </w:r>
      <w:r>
        <w:rPr>
          <w:sz w:val="22"/>
          <w:szCs w:val="22"/>
        </w:rPr>
        <w:t xml:space="preserve">: </w:t>
      </w:r>
      <w:r w:rsidR="006D45B3" w:rsidRPr="006D45B3">
        <w:rPr>
          <w:sz w:val="22"/>
          <w:szCs w:val="22"/>
          <w:lang w:val="id-ID"/>
        </w:rPr>
        <w:t>198808062014042001</w:t>
      </w:r>
      <w:r w:rsidR="006D45B3">
        <w:rPr>
          <w:sz w:val="22"/>
          <w:szCs w:val="22"/>
          <w:lang w:val="id-ID"/>
        </w:rPr>
        <w:t xml:space="preserve"> \IIIb</w:t>
      </w:r>
      <w:r w:rsidR="006D45B3" w:rsidRPr="006D45B3">
        <w:rPr>
          <w:sz w:val="22"/>
          <w:szCs w:val="22"/>
          <w:u w:val="single"/>
          <w:lang w:val="id-ID"/>
        </w:rPr>
        <w:t xml:space="preserve"> </w:t>
      </w:r>
      <w:r w:rsidR="006D45B3" w:rsidRPr="006D45B3">
        <w:rPr>
          <w:b/>
          <w:sz w:val="22"/>
          <w:szCs w:val="22"/>
          <w:u w:val="single"/>
          <w:lang w:val="id-ID"/>
        </w:rPr>
        <w:t xml:space="preserve">      </w:t>
      </w:r>
    </w:p>
    <w:p w:rsidR="00C54D78" w:rsidRPr="006D45B3" w:rsidRDefault="00C54D78" w:rsidP="00C6300B">
      <w:pPr>
        <w:tabs>
          <w:tab w:val="left" w:pos="3261"/>
          <w:tab w:val="left" w:pos="3402"/>
        </w:tabs>
        <w:spacing w:line="360" w:lineRule="auto"/>
        <w:ind w:firstLine="720"/>
        <w:rPr>
          <w:sz w:val="22"/>
          <w:szCs w:val="22"/>
          <w:lang w:val="id-ID"/>
        </w:rPr>
      </w:pPr>
      <w:proofErr w:type="spellStart"/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 w:rsidR="006D45B3">
        <w:rPr>
          <w:sz w:val="22"/>
          <w:szCs w:val="22"/>
          <w:lang w:val="id-ID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kad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 w:rsidR="00C6300B">
        <w:rPr>
          <w:spacing w:val="36"/>
          <w:sz w:val="22"/>
          <w:szCs w:val="22"/>
        </w:rPr>
        <w:tab/>
      </w:r>
      <w:r>
        <w:rPr>
          <w:sz w:val="22"/>
          <w:szCs w:val="22"/>
        </w:rPr>
        <w:t>:</w:t>
      </w:r>
      <w:r w:rsidR="006D45B3">
        <w:rPr>
          <w:sz w:val="22"/>
          <w:szCs w:val="22"/>
          <w:lang w:val="id-ID"/>
        </w:rPr>
        <w:t xml:space="preserve"> Asisten Ahli </w:t>
      </w:r>
    </w:p>
    <w:p w:rsidR="00C54D78" w:rsidRDefault="00C54D78" w:rsidP="00C54D78">
      <w:pPr>
        <w:spacing w:line="360" w:lineRule="auto"/>
        <w:ind w:left="100" w:firstLine="720"/>
        <w:rPr>
          <w:sz w:val="22"/>
          <w:szCs w:val="22"/>
        </w:rPr>
      </w:pPr>
    </w:p>
    <w:p w:rsidR="009627E2" w:rsidRDefault="009627E2" w:rsidP="00C54D78">
      <w:pPr>
        <w:spacing w:line="360" w:lineRule="auto"/>
        <w:ind w:left="100"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aku</w:t>
      </w:r>
      <w:proofErr w:type="spellEnd"/>
      <w:r w:rsidR="006D45B3">
        <w:rPr>
          <w:sz w:val="22"/>
          <w:szCs w:val="22"/>
          <w:lang w:val="id-ID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 w:rsidR="006D45B3">
        <w:rPr>
          <w:sz w:val="22"/>
          <w:szCs w:val="22"/>
          <w:lang w:val="id-ID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proofErr w:type="spellEnd"/>
      <w:r w:rsidR="006D45B3">
        <w:rPr>
          <w:sz w:val="22"/>
          <w:szCs w:val="22"/>
          <w:lang w:val="id-ID"/>
        </w:rPr>
        <w:t xml:space="preserve"> </w:t>
      </w:r>
      <w:proofErr w:type="spellStart"/>
      <w:r>
        <w:rPr>
          <w:sz w:val="22"/>
          <w:szCs w:val="22"/>
        </w:rPr>
        <w:t>skripsi</w:t>
      </w:r>
      <w:proofErr w:type="spellEnd"/>
      <w:r w:rsidR="006D45B3">
        <w:rPr>
          <w:sz w:val="22"/>
          <w:szCs w:val="22"/>
          <w:lang w:val="id-ID"/>
        </w:rPr>
        <w:t xml:space="preserve"> </w:t>
      </w:r>
      <w:proofErr w:type="spellStart"/>
      <w:proofErr w:type="gramStart"/>
      <w:r>
        <w:rPr>
          <w:sz w:val="22"/>
          <w:szCs w:val="22"/>
        </w:rPr>
        <w:t>dari</w:t>
      </w:r>
      <w:proofErr w:type="spellEnd"/>
      <w:r>
        <w:rPr>
          <w:sz w:val="22"/>
          <w:szCs w:val="22"/>
        </w:rPr>
        <w:t xml:space="preserve"> :</w:t>
      </w:r>
      <w:proofErr w:type="gramEnd"/>
    </w:p>
    <w:p w:rsidR="009627E2" w:rsidRPr="006D45B3" w:rsidRDefault="009627E2" w:rsidP="009627E2">
      <w:pPr>
        <w:spacing w:before="50" w:line="359" w:lineRule="auto"/>
        <w:ind w:left="851" w:right="-148"/>
        <w:rPr>
          <w:sz w:val="22"/>
          <w:szCs w:val="22"/>
          <w:lang w:val="id-ID"/>
        </w:rPr>
      </w:pP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                          </w:t>
      </w:r>
      <w:proofErr w:type="gramStart"/>
      <w:r>
        <w:rPr>
          <w:sz w:val="22"/>
          <w:szCs w:val="22"/>
        </w:rPr>
        <w:t>:</w:t>
      </w:r>
      <w:r w:rsidR="006D45B3">
        <w:rPr>
          <w:sz w:val="22"/>
          <w:szCs w:val="22"/>
          <w:lang w:val="id-ID"/>
        </w:rPr>
        <w:t>Melanie</w:t>
      </w:r>
      <w:proofErr w:type="gramEnd"/>
      <w:r w:rsidR="006D45B3">
        <w:rPr>
          <w:sz w:val="22"/>
          <w:szCs w:val="22"/>
          <w:lang w:val="id-ID"/>
        </w:rPr>
        <w:t xml:space="preserve"> Tiffany Moto</w:t>
      </w:r>
    </w:p>
    <w:p w:rsidR="00CA193B" w:rsidRPr="006D45B3" w:rsidRDefault="009627E2" w:rsidP="009627E2">
      <w:pPr>
        <w:spacing w:before="4" w:line="359" w:lineRule="auto"/>
        <w:ind w:left="851" w:right="291"/>
        <w:rPr>
          <w:sz w:val="22"/>
          <w:szCs w:val="22"/>
          <w:lang w:val="id-ID"/>
        </w:rPr>
      </w:pPr>
      <w:proofErr w:type="spellStart"/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proofErr w:type="spellEnd"/>
      <w:r w:rsidR="006D45B3">
        <w:rPr>
          <w:sz w:val="22"/>
          <w:szCs w:val="22"/>
          <w:lang w:val="id-ID"/>
        </w:rPr>
        <w:t xml:space="preserve">                             </w:t>
      </w:r>
      <w:proofErr w:type="gramStart"/>
      <w:r>
        <w:rPr>
          <w:sz w:val="22"/>
          <w:szCs w:val="22"/>
        </w:rPr>
        <w:t>:</w:t>
      </w:r>
      <w:r w:rsidR="006D45B3">
        <w:rPr>
          <w:sz w:val="22"/>
          <w:szCs w:val="22"/>
          <w:lang w:val="id-ID"/>
        </w:rPr>
        <w:t>17061102341</w:t>
      </w:r>
      <w:proofErr w:type="gramEnd"/>
    </w:p>
    <w:p w:rsidR="009627E2" w:rsidRPr="006D45B3" w:rsidRDefault="009627E2" w:rsidP="009627E2">
      <w:pPr>
        <w:spacing w:before="4" w:line="359" w:lineRule="auto"/>
        <w:ind w:left="851" w:right="291"/>
        <w:rPr>
          <w:sz w:val="22"/>
          <w:szCs w:val="22"/>
          <w:lang w:val="id-ID"/>
        </w:rPr>
      </w:pPr>
      <w:proofErr w:type="spellStart"/>
      <w:r>
        <w:rPr>
          <w:sz w:val="22"/>
          <w:szCs w:val="22"/>
        </w:rPr>
        <w:t>Faku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proofErr w:type="spellEnd"/>
      <w:r>
        <w:rPr>
          <w:spacing w:val="1"/>
          <w:sz w:val="22"/>
          <w:szCs w:val="22"/>
        </w:rPr>
        <w:t>/</w:t>
      </w:r>
      <w:proofErr w:type="spellStart"/>
      <w:r>
        <w:rPr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proofErr w:type="spellEnd"/>
      <w:r w:rsidR="006D45B3">
        <w:rPr>
          <w:sz w:val="22"/>
          <w:szCs w:val="22"/>
          <w:lang w:val="id-ID"/>
        </w:rPr>
        <w:t xml:space="preserve">         </w:t>
      </w:r>
      <w:r>
        <w:rPr>
          <w:sz w:val="22"/>
          <w:szCs w:val="22"/>
        </w:rPr>
        <w:t>:</w:t>
      </w:r>
      <w:r w:rsidR="006D45B3">
        <w:rPr>
          <w:sz w:val="22"/>
          <w:szCs w:val="22"/>
          <w:lang w:val="id-ID"/>
        </w:rPr>
        <w:t xml:space="preserve"> Ekonomi\ Manajemen</w:t>
      </w:r>
    </w:p>
    <w:p w:rsidR="00C54D78" w:rsidRPr="006D45B3" w:rsidRDefault="009627E2" w:rsidP="009627E2">
      <w:pPr>
        <w:spacing w:line="360" w:lineRule="auto"/>
        <w:ind w:left="851"/>
        <w:rPr>
          <w:lang w:val="id-ID"/>
        </w:rPr>
      </w:pPr>
      <w:proofErr w:type="spellStart"/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proofErr w:type="spellEnd"/>
      <w:r>
        <w:rPr>
          <w:sz w:val="22"/>
          <w:szCs w:val="22"/>
        </w:rPr>
        <w:t xml:space="preserve">                  </w:t>
      </w:r>
      <w:proofErr w:type="gramStart"/>
      <w:r>
        <w:rPr>
          <w:sz w:val="22"/>
          <w:szCs w:val="22"/>
        </w:rPr>
        <w:t>:</w:t>
      </w:r>
      <w:r w:rsidR="006D45B3">
        <w:rPr>
          <w:sz w:val="22"/>
          <w:szCs w:val="22"/>
          <w:lang w:val="id-ID"/>
        </w:rPr>
        <w:t>Sam</w:t>
      </w:r>
      <w:proofErr w:type="gramEnd"/>
      <w:r w:rsidR="006D45B3">
        <w:rPr>
          <w:sz w:val="22"/>
          <w:szCs w:val="22"/>
          <w:lang w:val="id-ID"/>
        </w:rPr>
        <w:t xml:space="preserve"> Ratulangi</w:t>
      </w:r>
    </w:p>
    <w:p w:rsidR="00904386" w:rsidRDefault="00904386" w:rsidP="0065542D">
      <w:pPr>
        <w:spacing w:before="32" w:line="360" w:lineRule="auto"/>
        <w:ind w:right="419" w:firstLine="620"/>
        <w:jc w:val="both"/>
        <w:rPr>
          <w:spacing w:val="-1"/>
          <w:sz w:val="22"/>
          <w:szCs w:val="22"/>
        </w:rPr>
      </w:pPr>
    </w:p>
    <w:p w:rsidR="00ED5383" w:rsidRPr="006D45B3" w:rsidRDefault="00F90829" w:rsidP="006D45B3">
      <w:pPr>
        <w:numPr>
          <w:ilvl w:val="1"/>
          <w:numId w:val="1"/>
        </w:numPr>
        <w:spacing w:before="32" w:line="360" w:lineRule="auto"/>
        <w:ind w:right="419"/>
        <w:jc w:val="both"/>
        <w:rPr>
          <w:b/>
          <w:bCs/>
          <w:sz w:val="22"/>
          <w:szCs w:val="22"/>
          <w:lang w:val="id-ID"/>
        </w:rPr>
      </w:pP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engan</w:t>
      </w:r>
      <w:proofErr w:type="spellEnd"/>
      <w:r w:rsidR="006D45B3">
        <w:rPr>
          <w:sz w:val="22"/>
          <w:szCs w:val="22"/>
          <w:lang w:val="id-ID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 w:rsidR="006D45B3">
        <w:rPr>
          <w:sz w:val="22"/>
          <w:szCs w:val="22"/>
          <w:lang w:val="id-ID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angk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 w:rsidR="006D45B3">
        <w:rPr>
          <w:sz w:val="22"/>
          <w:szCs w:val="22"/>
          <w:lang w:val="id-ID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ahwa</w:t>
      </w:r>
      <w:proofErr w:type="spellEnd"/>
      <w:r w:rsidR="006D45B3">
        <w:rPr>
          <w:sz w:val="22"/>
          <w:szCs w:val="22"/>
          <w:lang w:val="id-ID"/>
        </w:rPr>
        <w:t xml:space="preserve"> </w:t>
      </w:r>
      <w:proofErr w:type="spellStart"/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swa</w:t>
      </w:r>
      <w:proofErr w:type="spellEnd"/>
      <w:r w:rsidR="006D45B3">
        <w:rPr>
          <w:sz w:val="22"/>
          <w:szCs w:val="22"/>
          <w:lang w:val="id-ID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but</w:t>
      </w:r>
      <w:proofErr w:type="spellEnd"/>
      <w:r w:rsidR="006D45B3">
        <w:rPr>
          <w:sz w:val="22"/>
          <w:szCs w:val="22"/>
          <w:lang w:val="id-ID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 w:rsidR="006D45B3">
        <w:rPr>
          <w:sz w:val="22"/>
          <w:szCs w:val="22"/>
          <w:lang w:val="id-ID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ui</w:t>
      </w:r>
      <w:proofErr w:type="spellEnd"/>
      <w:r w:rsidR="006D45B3">
        <w:rPr>
          <w:sz w:val="22"/>
          <w:szCs w:val="22"/>
          <w:lang w:val="id-ID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si</w:t>
      </w:r>
      <w:proofErr w:type="spellEnd"/>
      <w:r w:rsidR="006D45B3">
        <w:rPr>
          <w:sz w:val="22"/>
          <w:szCs w:val="22"/>
          <w:lang w:val="id-ID"/>
        </w:rPr>
        <w:t xml:space="preserve"> </w:t>
      </w:r>
      <w:proofErr w:type="spellStart"/>
      <w:r>
        <w:rPr>
          <w:spacing w:val="-2"/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proofErr w:type="spellEnd"/>
      <w:r w:rsidR="006D45B3">
        <w:rPr>
          <w:sz w:val="22"/>
          <w:szCs w:val="22"/>
          <w:lang w:val="id-ID"/>
        </w:rPr>
        <w:t xml:space="preserve"> </w:t>
      </w:r>
      <w:proofErr w:type="spellStart"/>
      <w:r>
        <w:rPr>
          <w:sz w:val="22"/>
          <w:szCs w:val="22"/>
        </w:rPr>
        <w:t>sk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 w:rsidR="006D45B3">
        <w:rPr>
          <w:sz w:val="22"/>
          <w:szCs w:val="22"/>
          <w:lang w:val="id-ID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 w:rsidR="006D45B3">
        <w:rPr>
          <w:sz w:val="22"/>
          <w:szCs w:val="22"/>
          <w:lang w:val="id-ID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proofErr w:type="spellEnd"/>
      <w:r w:rsidR="006D45B3">
        <w:rPr>
          <w:sz w:val="22"/>
          <w:szCs w:val="22"/>
          <w:lang w:val="id-ID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 w:rsidR="006D45B3">
        <w:rPr>
          <w:spacing w:val="-1"/>
          <w:sz w:val="22"/>
          <w:szCs w:val="22"/>
          <w:lang w:val="id-ID"/>
        </w:rPr>
        <w:t xml:space="preserve"> </w:t>
      </w:r>
      <w:proofErr w:type="spellStart"/>
      <w:r w:rsidR="006D45B3" w:rsidRPr="006D45B3">
        <w:rPr>
          <w:spacing w:val="-1"/>
          <w:sz w:val="22"/>
          <w:szCs w:val="22"/>
        </w:rPr>
        <w:t>Jurnal</w:t>
      </w:r>
      <w:proofErr w:type="spellEnd"/>
      <w:r w:rsidR="006D45B3" w:rsidRPr="006D45B3">
        <w:rPr>
          <w:spacing w:val="-1"/>
          <w:sz w:val="22"/>
          <w:szCs w:val="22"/>
        </w:rPr>
        <w:t xml:space="preserve"> LPPM </w:t>
      </w:r>
      <w:proofErr w:type="spellStart"/>
      <w:r w:rsidR="006D45B3" w:rsidRPr="006D45B3">
        <w:rPr>
          <w:spacing w:val="-1"/>
          <w:sz w:val="22"/>
          <w:szCs w:val="22"/>
        </w:rPr>
        <w:t>Bidang</w:t>
      </w:r>
      <w:proofErr w:type="spellEnd"/>
      <w:r w:rsidR="006D45B3" w:rsidRPr="006D45B3">
        <w:rPr>
          <w:spacing w:val="-1"/>
          <w:sz w:val="22"/>
          <w:szCs w:val="22"/>
        </w:rPr>
        <w:t xml:space="preserve"> </w:t>
      </w:r>
      <w:proofErr w:type="spellStart"/>
      <w:r w:rsidR="006D45B3" w:rsidRPr="006D45B3">
        <w:rPr>
          <w:spacing w:val="-1"/>
          <w:sz w:val="22"/>
          <w:szCs w:val="22"/>
        </w:rPr>
        <w:t>EkoSosBudKum</w:t>
      </w:r>
      <w:proofErr w:type="spellEnd"/>
      <w:r w:rsidR="006D45B3" w:rsidRPr="006D45B3">
        <w:rPr>
          <w:spacing w:val="-1"/>
          <w:sz w:val="22"/>
          <w:szCs w:val="22"/>
        </w:rPr>
        <w:t xml:space="preserve"> (</w:t>
      </w:r>
      <w:proofErr w:type="spellStart"/>
      <w:r w:rsidR="006D45B3" w:rsidRPr="006D45B3">
        <w:rPr>
          <w:spacing w:val="-1"/>
          <w:sz w:val="22"/>
          <w:szCs w:val="22"/>
        </w:rPr>
        <w:t>Ekonomi</w:t>
      </w:r>
      <w:proofErr w:type="gramStart"/>
      <w:r w:rsidR="006D45B3" w:rsidRPr="006D45B3">
        <w:rPr>
          <w:spacing w:val="-1"/>
          <w:sz w:val="22"/>
          <w:szCs w:val="22"/>
        </w:rPr>
        <w:t>,Sosial,Budaya</w:t>
      </w:r>
      <w:proofErr w:type="spellEnd"/>
      <w:proofErr w:type="gramEnd"/>
      <w:r w:rsidR="006D45B3" w:rsidRPr="006D45B3">
        <w:rPr>
          <w:spacing w:val="-1"/>
          <w:sz w:val="22"/>
          <w:szCs w:val="22"/>
        </w:rPr>
        <w:t xml:space="preserve">, </w:t>
      </w:r>
      <w:proofErr w:type="spellStart"/>
      <w:r w:rsidR="006D45B3" w:rsidRPr="006D45B3">
        <w:rPr>
          <w:spacing w:val="-1"/>
          <w:sz w:val="22"/>
          <w:szCs w:val="22"/>
        </w:rPr>
        <w:t>dan</w:t>
      </w:r>
      <w:proofErr w:type="spellEnd"/>
      <w:r w:rsidR="006D45B3" w:rsidRPr="006D45B3">
        <w:rPr>
          <w:spacing w:val="-1"/>
          <w:sz w:val="22"/>
          <w:szCs w:val="22"/>
        </w:rPr>
        <w:t xml:space="preserve"> </w:t>
      </w:r>
      <w:proofErr w:type="spellStart"/>
      <w:r w:rsidR="006D45B3" w:rsidRPr="006D45B3">
        <w:rPr>
          <w:spacing w:val="-1"/>
          <w:sz w:val="22"/>
          <w:szCs w:val="22"/>
        </w:rPr>
        <w:t>Hukum</w:t>
      </w:r>
      <w:proofErr w:type="spellEnd"/>
      <w:r w:rsidR="006D45B3" w:rsidRPr="006D45B3"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 w:rsidR="006D45B3">
        <w:rPr>
          <w:sz w:val="22"/>
          <w:szCs w:val="22"/>
          <w:lang w:val="id-ID"/>
        </w:rPr>
        <w:t xml:space="preserve"> </w:t>
      </w:r>
      <w:proofErr w:type="spellStart"/>
      <w:r>
        <w:rPr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dul</w:t>
      </w:r>
      <w:proofErr w:type="spellEnd"/>
      <w:r w:rsidR="006D45B3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</w:rPr>
        <w:t>“</w:t>
      </w:r>
      <w:bookmarkStart w:id="0" w:name="_Toc64634784"/>
      <w:bookmarkStart w:id="1" w:name="_Toc68512327"/>
      <w:bookmarkStart w:id="2" w:name="_Toc68686361"/>
      <w:bookmarkStart w:id="3" w:name="_Toc69202360"/>
      <w:bookmarkStart w:id="4" w:name="_Toc69202551"/>
      <w:bookmarkStart w:id="5" w:name="_Toc69202618"/>
      <w:bookmarkStart w:id="6" w:name="_Toc69202748"/>
      <w:bookmarkStart w:id="7" w:name="_Toc69202944"/>
      <w:bookmarkStart w:id="8" w:name="_Toc69203069"/>
      <w:bookmarkStart w:id="9" w:name="_Toc69203447"/>
      <w:bookmarkStart w:id="10" w:name="_Toc79682523"/>
      <w:r w:rsidR="006D45B3">
        <w:rPr>
          <w:bCs/>
          <w:sz w:val="22"/>
          <w:szCs w:val="22"/>
          <w:lang w:val="id-ID"/>
        </w:rPr>
        <w:t>Analisis Karakteristik Individu dan Kualitas Kehidupan  Kerja Pegawai Negeri Sipil yang Bekerja di Dinas Pekerjaan Umum Minahasa</w:t>
      </w:r>
      <w:r w:rsidR="006D45B3" w:rsidRPr="006D45B3">
        <w:rPr>
          <w:bCs/>
          <w:sz w:val="22"/>
          <w:szCs w:val="22"/>
          <w:lang w:val="id-ID"/>
        </w:rPr>
        <w:t xml:space="preserve"> 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6D45B3">
        <w:rPr>
          <w:bCs/>
          <w:sz w:val="22"/>
          <w:szCs w:val="22"/>
          <w:lang w:val="id-ID"/>
        </w:rPr>
        <w:t>elatan</w:t>
      </w:r>
      <w:r w:rsidRPr="006D45B3">
        <w:rPr>
          <w:sz w:val="22"/>
          <w:szCs w:val="22"/>
        </w:rPr>
        <w:t>”</w:t>
      </w:r>
      <w:r w:rsidR="0065542D" w:rsidRPr="006D45B3">
        <w:rPr>
          <w:sz w:val="22"/>
          <w:szCs w:val="22"/>
        </w:rPr>
        <w:t>.</w:t>
      </w:r>
    </w:p>
    <w:p w:rsidR="00ED5383" w:rsidRDefault="00F90829" w:rsidP="00904386">
      <w:pPr>
        <w:spacing w:before="4" w:line="359" w:lineRule="auto"/>
        <w:ind w:right="454" w:firstLine="284"/>
        <w:jc w:val="both"/>
        <w:rPr>
          <w:sz w:val="22"/>
          <w:szCs w:val="22"/>
        </w:rPr>
      </w:pPr>
      <w:proofErr w:type="spellStart"/>
      <w:proofErr w:type="gram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mi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 w:rsidR="006D45B3">
        <w:rPr>
          <w:sz w:val="22"/>
          <w:szCs w:val="22"/>
          <w:lang w:val="id-ID"/>
        </w:rPr>
        <w:t xml:space="preserve"> </w:t>
      </w:r>
      <w:proofErr w:type="spellStart"/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at</w:t>
      </w:r>
      <w:proofErr w:type="spellEnd"/>
      <w:r w:rsidR="006D45B3">
        <w:rPr>
          <w:sz w:val="22"/>
          <w:szCs w:val="22"/>
          <w:lang w:val="id-ID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 w:rsidR="006D45B3">
        <w:rPr>
          <w:sz w:val="22"/>
          <w:szCs w:val="22"/>
          <w:lang w:val="id-ID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 w:rsidR="006D45B3">
        <w:rPr>
          <w:sz w:val="22"/>
          <w:szCs w:val="22"/>
          <w:lang w:val="id-ID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at</w:t>
      </w:r>
      <w:proofErr w:type="spellEnd"/>
      <w:r w:rsidR="006D45B3">
        <w:rPr>
          <w:sz w:val="22"/>
          <w:szCs w:val="22"/>
          <w:lang w:val="id-ID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 w:rsidR="006D45B3">
        <w:rPr>
          <w:sz w:val="22"/>
          <w:szCs w:val="22"/>
          <w:lang w:val="id-ID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a</w:t>
      </w:r>
      <w:r>
        <w:rPr>
          <w:spacing w:val="4"/>
          <w:sz w:val="22"/>
          <w:szCs w:val="22"/>
        </w:rPr>
        <w:t>r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bena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nya</w:t>
      </w:r>
      <w:proofErr w:type="spellEnd"/>
      <w:r w:rsidR="006D45B3">
        <w:rPr>
          <w:sz w:val="22"/>
          <w:szCs w:val="22"/>
          <w:lang w:val="id-ID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 w:rsidR="006D45B3">
        <w:rPr>
          <w:sz w:val="22"/>
          <w:szCs w:val="22"/>
          <w:lang w:val="id-ID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 w:rsidR="006D45B3">
        <w:rPr>
          <w:sz w:val="22"/>
          <w:szCs w:val="22"/>
          <w:lang w:val="id-ID"/>
        </w:rPr>
        <w:t xml:space="preserve"> </w:t>
      </w:r>
      <w:proofErr w:type="spellStart"/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ana</w:t>
      </w:r>
      <w:proofErr w:type="spellEnd"/>
      <w:r w:rsidR="006D45B3">
        <w:rPr>
          <w:sz w:val="22"/>
          <w:szCs w:val="22"/>
          <w:lang w:val="id-ID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nya</w:t>
      </w:r>
      <w:proofErr w:type="spellEnd"/>
      <w:r>
        <w:rPr>
          <w:sz w:val="22"/>
          <w:szCs w:val="22"/>
        </w:rPr>
        <w:t>.</w:t>
      </w:r>
      <w:proofErr w:type="gramEnd"/>
    </w:p>
    <w:p w:rsidR="00ED5383" w:rsidRDefault="00ED5383">
      <w:pPr>
        <w:spacing w:before="1" w:line="180" w:lineRule="exact"/>
        <w:rPr>
          <w:sz w:val="18"/>
          <w:szCs w:val="18"/>
        </w:rPr>
      </w:pPr>
    </w:p>
    <w:p w:rsidR="00ED5383" w:rsidRDefault="00ED5383">
      <w:pPr>
        <w:spacing w:line="200" w:lineRule="exact"/>
      </w:pPr>
    </w:p>
    <w:p w:rsidR="00904386" w:rsidRDefault="00904386">
      <w:pPr>
        <w:spacing w:line="200" w:lineRule="exact"/>
      </w:pPr>
    </w:p>
    <w:p w:rsidR="00904386" w:rsidRDefault="00904386">
      <w:pPr>
        <w:spacing w:line="200" w:lineRule="exact"/>
      </w:pPr>
    </w:p>
    <w:p w:rsidR="00ED5383" w:rsidRPr="006D45B3" w:rsidRDefault="00F90829" w:rsidP="00F90829">
      <w:pPr>
        <w:ind w:right="110"/>
        <w:jc w:val="right"/>
        <w:rPr>
          <w:sz w:val="10"/>
          <w:szCs w:val="10"/>
          <w:lang w:val="id-ID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o, </w:t>
      </w:r>
      <w:r w:rsidR="006D45B3">
        <w:rPr>
          <w:sz w:val="22"/>
          <w:szCs w:val="22"/>
          <w:lang w:val="id-ID"/>
        </w:rPr>
        <w:t>12 Oktober 2021</w:t>
      </w:r>
    </w:p>
    <w:p w:rsidR="00ED5383" w:rsidRDefault="00ED5383">
      <w:pPr>
        <w:spacing w:line="200" w:lineRule="exact"/>
      </w:pPr>
    </w:p>
    <w:p w:rsidR="00ED5383" w:rsidRDefault="00ED5383">
      <w:pPr>
        <w:spacing w:line="200" w:lineRule="exact"/>
      </w:pPr>
    </w:p>
    <w:p w:rsidR="006D45B3" w:rsidRPr="006D45B3" w:rsidRDefault="00EC2481" w:rsidP="006D45B3">
      <w:pPr>
        <w:tabs>
          <w:tab w:val="center" w:pos="2268"/>
          <w:tab w:val="center" w:pos="7088"/>
        </w:tabs>
        <w:ind w:right="1219"/>
        <w:rPr>
          <w:spacing w:val="-4"/>
          <w:sz w:val="22"/>
          <w:szCs w:val="22"/>
          <w:lang w:val="id-ID"/>
        </w:rPr>
      </w:pPr>
      <w:r>
        <w:rPr>
          <w:spacing w:val="-1"/>
          <w:sz w:val="22"/>
          <w:szCs w:val="22"/>
        </w:rPr>
        <w:tab/>
      </w:r>
      <w:proofErr w:type="spellStart"/>
      <w:r w:rsidR="00F90829">
        <w:rPr>
          <w:spacing w:val="-1"/>
          <w:sz w:val="22"/>
          <w:szCs w:val="22"/>
        </w:rPr>
        <w:t>K</w:t>
      </w:r>
      <w:r w:rsidR="00F90829">
        <w:rPr>
          <w:sz w:val="22"/>
          <w:szCs w:val="22"/>
        </w:rPr>
        <w:t>o</w:t>
      </w:r>
      <w:r w:rsidR="00F90829">
        <w:rPr>
          <w:spacing w:val="1"/>
          <w:sz w:val="22"/>
          <w:szCs w:val="22"/>
        </w:rPr>
        <w:t>m</w:t>
      </w:r>
      <w:r w:rsidR="00F90829">
        <w:rPr>
          <w:spacing w:val="-1"/>
          <w:sz w:val="22"/>
          <w:szCs w:val="22"/>
        </w:rPr>
        <w:t>i</w:t>
      </w:r>
      <w:r w:rsidR="00F90829"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Dosen</w:t>
      </w:r>
      <w:proofErr w:type="spellEnd"/>
      <w:r w:rsidR="006D45B3">
        <w:rPr>
          <w:sz w:val="22"/>
          <w:szCs w:val="22"/>
          <w:lang w:val="id-ID"/>
        </w:rPr>
        <w:t xml:space="preserve"> </w:t>
      </w:r>
      <w:proofErr w:type="spellStart"/>
      <w:r w:rsidR="00F90829">
        <w:rPr>
          <w:spacing w:val="-3"/>
          <w:sz w:val="22"/>
          <w:szCs w:val="22"/>
        </w:rPr>
        <w:t>P</w:t>
      </w:r>
      <w:r w:rsidR="00F90829">
        <w:rPr>
          <w:sz w:val="22"/>
          <w:szCs w:val="22"/>
        </w:rPr>
        <w:t>e</w:t>
      </w:r>
      <w:r w:rsidR="00F90829">
        <w:rPr>
          <w:spacing w:val="1"/>
          <w:sz w:val="22"/>
          <w:szCs w:val="22"/>
        </w:rPr>
        <w:t>m</w:t>
      </w:r>
      <w:r w:rsidR="00F90829">
        <w:rPr>
          <w:spacing w:val="-2"/>
          <w:sz w:val="22"/>
          <w:szCs w:val="22"/>
        </w:rPr>
        <w:t>b</w:t>
      </w:r>
      <w:r w:rsidR="00F90829">
        <w:rPr>
          <w:spacing w:val="-1"/>
          <w:sz w:val="22"/>
          <w:szCs w:val="22"/>
        </w:rPr>
        <w:t>i</w:t>
      </w:r>
      <w:r w:rsidR="00F90829">
        <w:rPr>
          <w:spacing w:val="1"/>
          <w:sz w:val="22"/>
          <w:szCs w:val="22"/>
        </w:rPr>
        <w:t>m</w:t>
      </w:r>
      <w:r w:rsidR="00F90829">
        <w:rPr>
          <w:sz w:val="22"/>
          <w:szCs w:val="22"/>
        </w:rPr>
        <w:t>b</w:t>
      </w:r>
      <w:r w:rsidR="00F90829">
        <w:rPr>
          <w:spacing w:val="1"/>
          <w:sz w:val="22"/>
          <w:szCs w:val="22"/>
        </w:rPr>
        <w:t>i</w:t>
      </w:r>
      <w:r w:rsidR="00F90829">
        <w:rPr>
          <w:spacing w:val="-2"/>
          <w:sz w:val="22"/>
          <w:szCs w:val="22"/>
        </w:rPr>
        <w:t>n</w:t>
      </w:r>
      <w:r w:rsidR="00F90829">
        <w:rPr>
          <w:sz w:val="22"/>
          <w:szCs w:val="22"/>
        </w:rPr>
        <w:t>g</w:t>
      </w:r>
      <w:proofErr w:type="spellEnd"/>
      <w:r w:rsidR="006D45B3">
        <w:rPr>
          <w:sz w:val="22"/>
          <w:szCs w:val="22"/>
          <w:lang w:val="id-ID"/>
        </w:rPr>
        <w:t xml:space="preserve"> </w:t>
      </w:r>
      <w:r w:rsidR="00F90829">
        <w:rPr>
          <w:sz w:val="22"/>
          <w:szCs w:val="22"/>
        </w:rPr>
        <w:t>I</w:t>
      </w:r>
      <w:r>
        <w:rPr>
          <w:sz w:val="22"/>
          <w:szCs w:val="22"/>
        </w:rPr>
        <w:tab/>
      </w:r>
      <w:proofErr w:type="spellStart"/>
      <w:r w:rsidR="00F90829">
        <w:rPr>
          <w:spacing w:val="-1"/>
          <w:sz w:val="22"/>
          <w:szCs w:val="22"/>
        </w:rPr>
        <w:t>K</w:t>
      </w:r>
      <w:r w:rsidR="00F90829">
        <w:rPr>
          <w:sz w:val="22"/>
          <w:szCs w:val="22"/>
        </w:rPr>
        <w:t>o</w:t>
      </w:r>
      <w:r w:rsidR="00F90829">
        <w:rPr>
          <w:spacing w:val="1"/>
          <w:sz w:val="22"/>
          <w:szCs w:val="22"/>
        </w:rPr>
        <w:t>m</w:t>
      </w:r>
      <w:r w:rsidR="00F90829">
        <w:rPr>
          <w:spacing w:val="-1"/>
          <w:sz w:val="22"/>
          <w:szCs w:val="22"/>
        </w:rPr>
        <w:t>i</w:t>
      </w:r>
      <w:r w:rsidR="00F90829">
        <w:rPr>
          <w:sz w:val="22"/>
          <w:szCs w:val="22"/>
        </w:rPr>
        <w:t>si</w:t>
      </w:r>
      <w:proofErr w:type="spellEnd"/>
      <w:r w:rsidR="006D45B3">
        <w:rPr>
          <w:sz w:val="22"/>
          <w:szCs w:val="22"/>
          <w:lang w:val="id-ID"/>
        </w:rPr>
        <w:t xml:space="preserve"> </w:t>
      </w:r>
      <w:proofErr w:type="spellStart"/>
      <w:r w:rsidR="00F90829">
        <w:rPr>
          <w:sz w:val="22"/>
          <w:szCs w:val="22"/>
        </w:rPr>
        <w:t>P</w:t>
      </w:r>
      <w:r w:rsidR="00F90829">
        <w:rPr>
          <w:spacing w:val="-2"/>
          <w:sz w:val="22"/>
          <w:szCs w:val="22"/>
        </w:rPr>
        <w:t>e</w:t>
      </w:r>
      <w:r w:rsidR="00F90829">
        <w:rPr>
          <w:spacing w:val="1"/>
          <w:sz w:val="22"/>
          <w:szCs w:val="22"/>
        </w:rPr>
        <w:t>m</w:t>
      </w:r>
      <w:r w:rsidR="00F90829">
        <w:rPr>
          <w:spacing w:val="-2"/>
          <w:sz w:val="22"/>
          <w:szCs w:val="22"/>
        </w:rPr>
        <w:t>b</w:t>
      </w:r>
      <w:r w:rsidR="00F90829">
        <w:rPr>
          <w:spacing w:val="-1"/>
          <w:sz w:val="22"/>
          <w:szCs w:val="22"/>
        </w:rPr>
        <w:t>i</w:t>
      </w:r>
      <w:r w:rsidR="00F90829">
        <w:rPr>
          <w:spacing w:val="1"/>
          <w:sz w:val="22"/>
          <w:szCs w:val="22"/>
        </w:rPr>
        <w:t>m</w:t>
      </w:r>
      <w:r w:rsidR="00F90829">
        <w:rPr>
          <w:sz w:val="22"/>
          <w:szCs w:val="22"/>
        </w:rPr>
        <w:t>b</w:t>
      </w:r>
      <w:r w:rsidR="00F90829">
        <w:rPr>
          <w:spacing w:val="1"/>
          <w:sz w:val="22"/>
          <w:szCs w:val="22"/>
        </w:rPr>
        <w:t>i</w:t>
      </w:r>
      <w:r w:rsidR="00F90829">
        <w:rPr>
          <w:spacing w:val="-2"/>
          <w:sz w:val="22"/>
          <w:szCs w:val="22"/>
        </w:rPr>
        <w:t>n</w:t>
      </w:r>
      <w:r w:rsidR="00F90829">
        <w:rPr>
          <w:sz w:val="22"/>
          <w:szCs w:val="22"/>
        </w:rPr>
        <w:t>g</w:t>
      </w:r>
      <w:proofErr w:type="spellEnd"/>
      <w:r w:rsidR="006D45B3">
        <w:rPr>
          <w:sz w:val="22"/>
          <w:szCs w:val="22"/>
          <w:lang w:val="id-ID"/>
        </w:rPr>
        <w:t xml:space="preserve"> </w:t>
      </w:r>
      <w:r>
        <w:rPr>
          <w:spacing w:val="-4"/>
          <w:sz w:val="22"/>
          <w:szCs w:val="22"/>
        </w:rPr>
        <w:t>II</w:t>
      </w:r>
    </w:p>
    <w:p w:rsidR="006D45B3" w:rsidRDefault="006D45B3" w:rsidP="006D45B3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1839595</wp:posOffset>
            </wp:positionH>
            <wp:positionV relativeFrom="paragraph">
              <wp:posOffset>398145</wp:posOffset>
            </wp:positionV>
            <wp:extent cx="1094105" cy="476885"/>
            <wp:effectExtent l="19050" t="0" r="0" b="0"/>
            <wp:wrapTopAndBottom/>
            <wp:docPr id="1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481" w:rsidRPr="006D45B3" w:rsidRDefault="00575518" w:rsidP="006D45B3">
      <w:pPr>
        <w:tabs>
          <w:tab w:val="left" w:pos="6611"/>
        </w:tabs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5131435</wp:posOffset>
            </wp:positionH>
            <wp:positionV relativeFrom="paragraph">
              <wp:posOffset>237490</wp:posOffset>
            </wp:positionV>
            <wp:extent cx="688340" cy="667385"/>
            <wp:effectExtent l="1905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45B3">
        <w:rPr>
          <w:sz w:val="22"/>
          <w:szCs w:val="22"/>
        </w:rPr>
        <w:tab/>
      </w:r>
    </w:p>
    <w:p w:rsidR="00EC2481" w:rsidRPr="006D45B3" w:rsidRDefault="006D45B3" w:rsidP="006D45B3">
      <w:pPr>
        <w:tabs>
          <w:tab w:val="left" w:pos="2268"/>
        </w:tabs>
        <w:ind w:right="1219"/>
        <w:rPr>
          <w:spacing w:val="-4"/>
          <w:sz w:val="22"/>
          <w:szCs w:val="22"/>
          <w:lang w:val="id-ID"/>
        </w:rPr>
      </w:pPr>
      <w:r>
        <w:rPr>
          <w:spacing w:val="-4"/>
          <w:sz w:val="22"/>
          <w:szCs w:val="22"/>
          <w:lang w:val="id-ID"/>
        </w:rPr>
        <w:tab/>
      </w:r>
    </w:p>
    <w:p w:rsidR="00EC2481" w:rsidRPr="006D45B3" w:rsidRDefault="006D45B3" w:rsidP="006D45B3">
      <w:pPr>
        <w:tabs>
          <w:tab w:val="center" w:pos="2268"/>
          <w:tab w:val="center" w:pos="7088"/>
        </w:tabs>
        <w:ind w:right="1219"/>
        <w:jc w:val="both"/>
        <w:rPr>
          <w:spacing w:val="-4"/>
          <w:sz w:val="22"/>
          <w:szCs w:val="22"/>
          <w:lang w:val="id-ID"/>
        </w:rPr>
      </w:pPr>
      <w:r w:rsidRPr="006D45B3">
        <w:rPr>
          <w:spacing w:val="-4"/>
          <w:sz w:val="22"/>
          <w:szCs w:val="22"/>
          <w:lang w:val="id-ID"/>
        </w:rPr>
        <w:t xml:space="preserve">               </w:t>
      </w:r>
      <w:r w:rsidR="00EC2481" w:rsidRPr="00EC2481">
        <w:rPr>
          <w:spacing w:val="-4"/>
          <w:sz w:val="22"/>
          <w:szCs w:val="22"/>
          <w:u w:val="single"/>
        </w:rPr>
        <w:t>(</w:t>
      </w:r>
      <w:proofErr w:type="spellStart"/>
      <w:r w:rsidRPr="006D45B3">
        <w:rPr>
          <w:spacing w:val="-4"/>
          <w:sz w:val="22"/>
          <w:szCs w:val="22"/>
          <w:u w:val="single"/>
        </w:rPr>
        <w:t>Dr.Victor</w:t>
      </w:r>
      <w:proofErr w:type="spellEnd"/>
      <w:r w:rsidRPr="006D45B3">
        <w:rPr>
          <w:spacing w:val="-4"/>
          <w:sz w:val="22"/>
          <w:szCs w:val="22"/>
          <w:u w:val="single"/>
        </w:rPr>
        <w:t xml:space="preserve"> P.K</w:t>
      </w:r>
      <w:r w:rsidRPr="006D45B3">
        <w:rPr>
          <w:spacing w:val="-4"/>
          <w:sz w:val="22"/>
          <w:szCs w:val="22"/>
          <w:u w:val="single"/>
          <w:lang w:val="id-ID"/>
        </w:rPr>
        <w:t xml:space="preserve"> </w:t>
      </w:r>
      <w:proofErr w:type="spellStart"/>
      <w:r w:rsidRPr="006D45B3">
        <w:rPr>
          <w:spacing w:val="-4"/>
          <w:sz w:val="22"/>
          <w:szCs w:val="22"/>
          <w:u w:val="single"/>
        </w:rPr>
        <w:t>Lengkong</w:t>
      </w:r>
      <w:proofErr w:type="gramStart"/>
      <w:r w:rsidRPr="006D45B3">
        <w:rPr>
          <w:spacing w:val="-4"/>
          <w:sz w:val="22"/>
          <w:szCs w:val="22"/>
          <w:u w:val="single"/>
        </w:rPr>
        <w:t>,SE.MSi</w:t>
      </w:r>
      <w:proofErr w:type="spellEnd"/>
      <w:proofErr w:type="gramEnd"/>
      <w:r w:rsidRPr="006D45B3">
        <w:rPr>
          <w:b/>
          <w:spacing w:val="-4"/>
          <w:sz w:val="22"/>
          <w:szCs w:val="22"/>
          <w:u w:val="single"/>
        </w:rPr>
        <w:t xml:space="preserve"> </w:t>
      </w:r>
      <w:r w:rsidR="00EC2481" w:rsidRPr="00EC2481">
        <w:rPr>
          <w:spacing w:val="-4"/>
          <w:sz w:val="22"/>
          <w:szCs w:val="22"/>
          <w:u w:val="single"/>
        </w:rPr>
        <w:t>)</w:t>
      </w:r>
      <w:r w:rsidR="00EC2481">
        <w:rPr>
          <w:spacing w:val="-4"/>
          <w:sz w:val="22"/>
          <w:szCs w:val="22"/>
        </w:rPr>
        <w:tab/>
      </w:r>
      <w:r>
        <w:rPr>
          <w:spacing w:val="-4"/>
          <w:sz w:val="22"/>
          <w:szCs w:val="22"/>
          <w:lang w:val="id-ID"/>
        </w:rPr>
        <w:t xml:space="preserve">                         </w:t>
      </w:r>
      <w:r w:rsidR="00EC2481" w:rsidRPr="006D45B3">
        <w:rPr>
          <w:spacing w:val="-4"/>
          <w:sz w:val="22"/>
          <w:szCs w:val="22"/>
          <w:u w:val="single"/>
        </w:rPr>
        <w:t>(</w:t>
      </w:r>
      <w:r w:rsidRPr="006D45B3">
        <w:rPr>
          <w:sz w:val="22"/>
          <w:szCs w:val="22"/>
          <w:u w:val="single"/>
          <w:lang w:val="id-ID"/>
        </w:rPr>
        <w:t>Regina Trifena Saerang, SE.MM)</w:t>
      </w:r>
    </w:p>
    <w:p w:rsidR="00EC2481" w:rsidRDefault="00EC2481" w:rsidP="00EC2481">
      <w:pPr>
        <w:tabs>
          <w:tab w:val="center" w:pos="2268"/>
          <w:tab w:val="center" w:pos="7088"/>
        </w:tabs>
        <w:ind w:right="1219"/>
        <w:rPr>
          <w:spacing w:val="-4"/>
          <w:sz w:val="22"/>
          <w:szCs w:val="22"/>
          <w:lang w:val="id-ID"/>
        </w:rPr>
      </w:pPr>
      <w:r>
        <w:rPr>
          <w:spacing w:val="-4"/>
          <w:sz w:val="22"/>
          <w:szCs w:val="22"/>
        </w:rPr>
        <w:tab/>
        <w:t xml:space="preserve">NIP. </w:t>
      </w:r>
      <w:r w:rsidR="006D45B3" w:rsidRPr="006D45B3">
        <w:rPr>
          <w:sz w:val="22"/>
          <w:szCs w:val="22"/>
          <w:lang w:val="id-ID"/>
        </w:rPr>
        <w:t>197404162000121001</w:t>
      </w:r>
      <w:r>
        <w:rPr>
          <w:spacing w:val="-4"/>
          <w:sz w:val="22"/>
          <w:szCs w:val="22"/>
        </w:rPr>
        <w:tab/>
        <w:t xml:space="preserve">NIP. </w:t>
      </w:r>
      <w:r w:rsidR="006D45B3" w:rsidRPr="006D45B3">
        <w:rPr>
          <w:sz w:val="22"/>
          <w:szCs w:val="22"/>
          <w:lang w:val="id-ID"/>
        </w:rPr>
        <w:t>198808062014042001</w:t>
      </w:r>
      <w:r w:rsidR="006D45B3" w:rsidRPr="006D45B3">
        <w:rPr>
          <w:sz w:val="22"/>
          <w:szCs w:val="22"/>
          <w:u w:val="single"/>
          <w:lang w:val="id-ID"/>
        </w:rPr>
        <w:t xml:space="preserve">   </w:t>
      </w:r>
      <w:r w:rsidR="006D45B3" w:rsidRPr="006D45B3">
        <w:rPr>
          <w:b/>
          <w:sz w:val="22"/>
          <w:szCs w:val="22"/>
          <w:u w:val="single"/>
          <w:lang w:val="id-ID"/>
        </w:rPr>
        <w:t xml:space="preserve">   </w:t>
      </w:r>
    </w:p>
    <w:p w:rsidR="006D45B3" w:rsidRDefault="006D45B3" w:rsidP="00EC2481">
      <w:pPr>
        <w:tabs>
          <w:tab w:val="center" w:pos="2268"/>
          <w:tab w:val="center" w:pos="7088"/>
        </w:tabs>
        <w:ind w:right="1219"/>
        <w:rPr>
          <w:spacing w:val="-4"/>
          <w:sz w:val="22"/>
          <w:szCs w:val="22"/>
          <w:lang w:val="id-ID"/>
        </w:rPr>
      </w:pPr>
    </w:p>
    <w:p w:rsidR="006D45B3" w:rsidRPr="006D45B3" w:rsidRDefault="006D45B3" w:rsidP="00EC2481">
      <w:pPr>
        <w:tabs>
          <w:tab w:val="center" w:pos="2268"/>
          <w:tab w:val="center" w:pos="7088"/>
        </w:tabs>
        <w:ind w:right="1219"/>
        <w:rPr>
          <w:spacing w:val="-4"/>
          <w:sz w:val="22"/>
          <w:szCs w:val="22"/>
          <w:lang w:val="id-ID"/>
        </w:rPr>
      </w:pPr>
    </w:p>
    <w:sectPr w:rsidR="006D45B3" w:rsidRPr="006D45B3" w:rsidSect="00F90829">
      <w:type w:val="continuous"/>
      <w:pgSz w:w="11920" w:h="16860"/>
      <w:pgMar w:top="1580" w:right="1005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841"/>
    <w:multiLevelType w:val="hybridMultilevel"/>
    <w:tmpl w:val="5D283F86"/>
    <w:lvl w:ilvl="0" w:tplc="7C9AC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B3FC7"/>
    <w:multiLevelType w:val="multilevel"/>
    <w:tmpl w:val="05E09C7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27A2F20"/>
    <w:multiLevelType w:val="hybridMultilevel"/>
    <w:tmpl w:val="E974C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D5383"/>
    <w:rsid w:val="0029530B"/>
    <w:rsid w:val="00465A22"/>
    <w:rsid w:val="00575518"/>
    <w:rsid w:val="0065542D"/>
    <w:rsid w:val="006D45B3"/>
    <w:rsid w:val="006D4DC6"/>
    <w:rsid w:val="007B68C0"/>
    <w:rsid w:val="00904386"/>
    <w:rsid w:val="009627E2"/>
    <w:rsid w:val="00C54D78"/>
    <w:rsid w:val="00C6300B"/>
    <w:rsid w:val="00CA193B"/>
    <w:rsid w:val="00EC2481"/>
    <w:rsid w:val="00ED5383"/>
    <w:rsid w:val="00EF00E7"/>
    <w:rsid w:val="00F90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54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2021-10-12T05:10:00Z</dcterms:created>
  <dcterms:modified xsi:type="dcterms:W3CDTF">2021-10-12T05:10:00Z</dcterms:modified>
</cp:coreProperties>
</file>