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3D" w:rsidRDefault="00A3503D">
      <w:pPr>
        <w:spacing w:before="1" w:line="100" w:lineRule="auto"/>
        <w:rPr>
          <w:sz w:val="10"/>
          <w:szCs w:val="10"/>
        </w:rPr>
      </w:pPr>
    </w:p>
    <w:p w:rsidR="00A3503D" w:rsidRDefault="00C05A2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PERSETUJUAN PENERBITAN JURNAL</w:t>
      </w:r>
    </w:p>
    <w:p w:rsidR="00A3503D" w:rsidRDefault="00A3503D">
      <w:pPr>
        <w:spacing w:line="200" w:lineRule="auto"/>
      </w:pPr>
    </w:p>
    <w:p w:rsidR="00A3503D" w:rsidRDefault="00A3503D">
      <w:pPr>
        <w:spacing w:line="200" w:lineRule="auto"/>
      </w:pPr>
    </w:p>
    <w:p w:rsidR="00A3503D" w:rsidRDefault="00A3503D">
      <w:pPr>
        <w:spacing w:line="200" w:lineRule="auto"/>
      </w:pPr>
    </w:p>
    <w:p w:rsidR="00A3503D" w:rsidRDefault="00A3503D">
      <w:pPr>
        <w:spacing w:before="17" w:line="200" w:lineRule="auto"/>
      </w:pPr>
    </w:p>
    <w:p w:rsidR="00A3503D" w:rsidRDefault="00C05A25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bertanda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dibawah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A3503D" w:rsidRDefault="00A3503D">
      <w:pPr>
        <w:spacing w:line="260" w:lineRule="auto"/>
        <w:rPr>
          <w:sz w:val="26"/>
          <w:szCs w:val="26"/>
        </w:rPr>
      </w:pPr>
    </w:p>
    <w:p w:rsidR="00A3503D" w:rsidRDefault="00C0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Pembimbing</w:t>
      </w:r>
      <w:proofErr w:type="spellEnd"/>
      <w:r>
        <w:rPr>
          <w:color w:val="000000"/>
          <w:sz w:val="22"/>
          <w:szCs w:val="22"/>
        </w:rPr>
        <w:t xml:space="preserve"> I</w:t>
      </w:r>
      <w:r>
        <w:rPr>
          <w:color w:val="000000"/>
          <w:sz w:val="22"/>
          <w:szCs w:val="22"/>
        </w:rPr>
        <w:tab/>
        <w:t xml:space="preserve">: </w:t>
      </w:r>
      <w:r w:rsidR="000F4E57">
        <w:rPr>
          <w:color w:val="000000"/>
          <w:sz w:val="22"/>
          <w:szCs w:val="22"/>
          <w:lang w:val="id-ID"/>
        </w:rPr>
        <w:t>Dr.Altje L.Tumbel,SE.,MSi</w:t>
      </w:r>
    </w:p>
    <w:p w:rsidR="00A3503D" w:rsidRPr="00C05A25" w:rsidRDefault="00C05A25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proofErr w:type="gramStart"/>
      <w:r>
        <w:rPr>
          <w:sz w:val="22"/>
          <w:szCs w:val="22"/>
        </w:rPr>
        <w:t xml:space="preserve">NIP,          </w:t>
      </w:r>
      <w:r>
        <w:rPr>
          <w:sz w:val="22"/>
          <w:szCs w:val="22"/>
        </w:rPr>
        <w:tab/>
        <w:t>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196008211986022004</w:t>
      </w:r>
    </w:p>
    <w:p w:rsidR="00A3503D" w:rsidRDefault="00C05A25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Email        </w:t>
      </w:r>
      <w:r>
        <w:rPr>
          <w:sz w:val="22"/>
          <w:szCs w:val="22"/>
        </w:rPr>
        <w:tab/>
        <w:t>:</w:t>
      </w:r>
      <w:r w:rsidRPr="00C05A25">
        <w:rPr>
          <w:sz w:val="22"/>
          <w:lang w:val="id-ID"/>
        </w:rPr>
        <w:t xml:space="preserve"> </w:t>
      </w:r>
      <w:r>
        <w:rPr>
          <w:sz w:val="22"/>
          <w:lang w:val="id-ID"/>
        </w:rPr>
        <w:t>altjetumbel21@unsrat.ac.id</w:t>
      </w:r>
      <w:r w:rsidRPr="00A75E7E">
        <w:rPr>
          <w:sz w:val="22"/>
          <w:lang w:val="id-ID"/>
        </w:rPr>
        <w:br/>
      </w:r>
    </w:p>
    <w:p w:rsidR="00A3503D" w:rsidRDefault="00C0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402"/>
        </w:tabs>
        <w:spacing w:line="36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Pembimbing</w:t>
      </w:r>
      <w:proofErr w:type="spellEnd"/>
      <w:r>
        <w:rPr>
          <w:color w:val="000000"/>
          <w:sz w:val="22"/>
          <w:szCs w:val="22"/>
        </w:rPr>
        <w:t xml:space="preserve"> II</w:t>
      </w:r>
      <w:r>
        <w:rPr>
          <w:color w:val="000000"/>
          <w:sz w:val="22"/>
          <w:szCs w:val="22"/>
        </w:rPr>
        <w:tab/>
        <w:t xml:space="preserve">: </w:t>
      </w:r>
      <w:r w:rsidR="000F4E57">
        <w:rPr>
          <w:color w:val="000000"/>
          <w:sz w:val="22"/>
          <w:szCs w:val="22"/>
          <w:lang w:val="id-ID"/>
        </w:rPr>
        <w:t>Emilia Gunawan,SE.MBUSS</w:t>
      </w:r>
    </w:p>
    <w:p w:rsidR="00A3503D" w:rsidRPr="00C05A25" w:rsidRDefault="00C05A25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proofErr w:type="gramStart"/>
      <w:r>
        <w:rPr>
          <w:sz w:val="22"/>
          <w:szCs w:val="22"/>
        </w:rPr>
        <w:t xml:space="preserve">NIP,    </w:t>
      </w:r>
      <w:r>
        <w:rPr>
          <w:sz w:val="22"/>
          <w:szCs w:val="22"/>
        </w:rPr>
        <w:tab/>
        <w:t>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198303222010122002</w:t>
      </w:r>
    </w:p>
    <w:p w:rsidR="00A3503D" w:rsidRPr="00C05A25" w:rsidRDefault="00C05A25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Email         </w:t>
      </w:r>
      <w:r>
        <w:rPr>
          <w:sz w:val="22"/>
          <w:szCs w:val="22"/>
        </w:rPr>
        <w:tab/>
        <w:t>:</w:t>
      </w:r>
      <w:r>
        <w:rPr>
          <w:sz w:val="22"/>
          <w:szCs w:val="22"/>
          <w:lang w:val="id-ID"/>
        </w:rPr>
        <w:t xml:space="preserve"> </w:t>
      </w:r>
      <w:r w:rsidRPr="00C05A25">
        <w:rPr>
          <w:sz w:val="22"/>
          <w:lang w:val="id-ID"/>
        </w:rPr>
        <w:t>emilia_gunawan@unsrat.ac.id</w:t>
      </w:r>
    </w:p>
    <w:p w:rsidR="00A3503D" w:rsidRDefault="00A3503D">
      <w:pPr>
        <w:spacing w:line="360" w:lineRule="auto"/>
        <w:ind w:left="100" w:firstLine="720"/>
        <w:rPr>
          <w:sz w:val="22"/>
          <w:szCs w:val="22"/>
        </w:rPr>
      </w:pPr>
    </w:p>
    <w:p w:rsidR="00A3503D" w:rsidRDefault="00C05A25">
      <w:pPr>
        <w:spacing w:line="360" w:lineRule="auto"/>
        <w:ind w:left="10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Selaku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A3503D" w:rsidRPr="000F4E57" w:rsidRDefault="00C05A25">
      <w:pPr>
        <w:spacing w:before="50" w:line="359" w:lineRule="auto"/>
        <w:ind w:left="851" w:right="-148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                            : </w:t>
      </w:r>
      <w:r w:rsidR="000F4E57">
        <w:rPr>
          <w:sz w:val="22"/>
          <w:szCs w:val="22"/>
          <w:lang w:val="id-ID"/>
        </w:rPr>
        <w:t>Agatha Gratia Sara Rorie</w:t>
      </w:r>
    </w:p>
    <w:p w:rsidR="00A3503D" w:rsidRPr="000F4E57" w:rsidRDefault="00C05A25">
      <w:pPr>
        <w:spacing w:before="4" w:line="359" w:lineRule="auto"/>
        <w:ind w:left="851" w:right="291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Nim</w:t>
      </w:r>
      <w:proofErr w:type="spellEnd"/>
      <w:r>
        <w:rPr>
          <w:sz w:val="22"/>
          <w:szCs w:val="22"/>
        </w:rPr>
        <w:t xml:space="preserve">                                : </w:t>
      </w:r>
      <w:r w:rsidR="000F4E57">
        <w:rPr>
          <w:sz w:val="22"/>
          <w:szCs w:val="22"/>
          <w:lang w:val="id-ID"/>
        </w:rPr>
        <w:t>17061102328</w:t>
      </w:r>
    </w:p>
    <w:p w:rsidR="00A3503D" w:rsidRPr="000F4E57" w:rsidRDefault="00C05A25">
      <w:pPr>
        <w:spacing w:before="4" w:line="359" w:lineRule="auto"/>
        <w:ind w:left="851" w:right="291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           : </w:t>
      </w:r>
      <w:r w:rsidR="000F4E57">
        <w:rPr>
          <w:sz w:val="22"/>
          <w:szCs w:val="22"/>
          <w:lang w:val="id-ID"/>
        </w:rPr>
        <w:t>Ekonomi &amp; Bisnis / Manajemen</w:t>
      </w:r>
    </w:p>
    <w:p w:rsidR="00A3503D" w:rsidRPr="000F4E57" w:rsidRDefault="00C05A25">
      <w:pPr>
        <w:spacing w:line="360" w:lineRule="auto"/>
        <w:ind w:left="851"/>
        <w:rPr>
          <w:lang w:val="id-ID"/>
        </w:rPr>
      </w:pP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                   : </w:t>
      </w:r>
      <w:r w:rsidR="000F4E57">
        <w:rPr>
          <w:sz w:val="22"/>
          <w:szCs w:val="22"/>
          <w:lang w:val="id-ID"/>
        </w:rPr>
        <w:t xml:space="preserve">Sam Ratulangi Manado </w:t>
      </w:r>
    </w:p>
    <w:p w:rsidR="00A3503D" w:rsidRDefault="00A3503D">
      <w:pPr>
        <w:spacing w:before="32" w:line="360" w:lineRule="auto"/>
        <w:ind w:right="419" w:firstLine="620"/>
        <w:jc w:val="both"/>
        <w:rPr>
          <w:sz w:val="22"/>
          <w:szCs w:val="22"/>
        </w:rPr>
      </w:pPr>
    </w:p>
    <w:p w:rsidR="00A3503D" w:rsidRDefault="00C05A25">
      <w:pPr>
        <w:spacing w:before="32" w:line="360" w:lineRule="auto"/>
        <w:ind w:right="419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menerangkan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menerbitkan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  <w:lang w:val="id-ID"/>
        </w:rPr>
        <w:t xml:space="preserve"> LPPM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“</w:t>
      </w:r>
      <w:r>
        <w:rPr>
          <w:sz w:val="22"/>
          <w:szCs w:val="22"/>
          <w:lang w:val="id-ID"/>
        </w:rPr>
        <w:t>Pengaruh kepercayaan dan persepsi resiko terhadap keputusan pembelian E-commerce pada Tokopedia.com di Desa Noongan Kec Langowan Barat</w:t>
      </w:r>
      <w:proofErr w:type="gramStart"/>
      <w:r>
        <w:rPr>
          <w:sz w:val="22"/>
          <w:szCs w:val="22"/>
        </w:rPr>
        <w:t>” .</w:t>
      </w:r>
      <w:proofErr w:type="gramEnd"/>
    </w:p>
    <w:p w:rsidR="00C05A25" w:rsidRDefault="00C05A25" w:rsidP="00C05A25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sebenar-benarnya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mestinya</w:t>
      </w:r>
      <w:proofErr w:type="spellEnd"/>
      <w:r>
        <w:rPr>
          <w:sz w:val="22"/>
          <w:szCs w:val="22"/>
        </w:rPr>
        <w:t>.</w:t>
      </w:r>
      <w:proofErr w:type="gramEnd"/>
      <w:r w:rsidRPr="00C05A25">
        <w:rPr>
          <w:sz w:val="22"/>
          <w:szCs w:val="22"/>
        </w:rPr>
        <w:t xml:space="preserve"> </w:t>
      </w:r>
    </w:p>
    <w:p w:rsidR="00A3503D" w:rsidRDefault="00A3503D">
      <w:pPr>
        <w:spacing w:before="4" w:line="359" w:lineRule="auto"/>
        <w:ind w:right="454" w:firstLine="284"/>
        <w:jc w:val="both"/>
        <w:rPr>
          <w:sz w:val="22"/>
          <w:szCs w:val="22"/>
        </w:rPr>
      </w:pPr>
    </w:p>
    <w:p w:rsidR="00A3503D" w:rsidRDefault="00A3503D">
      <w:pPr>
        <w:spacing w:line="200" w:lineRule="auto"/>
      </w:pPr>
    </w:p>
    <w:p w:rsidR="00A3503D" w:rsidRPr="00C05A25" w:rsidRDefault="00C05A25" w:rsidP="00181638">
      <w:pPr>
        <w:ind w:left="5760" w:right="110" w:firstLine="720"/>
        <w:rPr>
          <w:sz w:val="10"/>
          <w:szCs w:val="10"/>
          <w:lang w:val="id-ID"/>
        </w:rPr>
      </w:pPr>
      <w:r>
        <w:rPr>
          <w:sz w:val="22"/>
          <w:szCs w:val="22"/>
        </w:rPr>
        <w:t>Manado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4</w:t>
      </w:r>
      <w:proofErr w:type="gramEnd"/>
      <w:r>
        <w:rPr>
          <w:sz w:val="22"/>
          <w:szCs w:val="22"/>
          <w:lang w:val="id-ID"/>
        </w:rPr>
        <w:t xml:space="preserve"> Juli 2022</w:t>
      </w:r>
    </w:p>
    <w:p w:rsidR="00A3503D" w:rsidRDefault="00A3503D">
      <w:pPr>
        <w:spacing w:line="200" w:lineRule="auto"/>
        <w:rPr>
          <w:lang w:val="id-ID"/>
        </w:rPr>
      </w:pPr>
    </w:p>
    <w:p w:rsidR="00C05A25" w:rsidRPr="00C05A25" w:rsidRDefault="00C05A25">
      <w:pPr>
        <w:spacing w:line="200" w:lineRule="auto"/>
        <w:rPr>
          <w:lang w:val="id-ID"/>
        </w:rPr>
      </w:pPr>
    </w:p>
    <w:p w:rsidR="00A3503D" w:rsidRDefault="00A3503D">
      <w:pPr>
        <w:spacing w:line="200" w:lineRule="auto"/>
      </w:pPr>
    </w:p>
    <w:p w:rsidR="00A3503D" w:rsidRDefault="00C05A25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Komisi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Komisi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II</w:t>
      </w:r>
    </w:p>
    <w:p w:rsidR="00A3503D" w:rsidRDefault="00C05A25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27305</wp:posOffset>
            </wp:positionV>
            <wp:extent cx="1143000" cy="942975"/>
            <wp:effectExtent l="19050" t="0" r="0" b="0"/>
            <wp:wrapNone/>
            <wp:docPr id="2" name="Picture 1" descr="Screenshot (7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26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74931</wp:posOffset>
            </wp:positionV>
            <wp:extent cx="1457325" cy="609600"/>
            <wp:effectExtent l="19050" t="0" r="9525" b="0"/>
            <wp:wrapNone/>
            <wp:docPr id="1" name="Picture 0" descr="Screenshot (7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24).pn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  <w:lang w:val="id-ID"/>
        </w:rPr>
      </w:pPr>
    </w:p>
    <w:p w:rsidR="00C05A25" w:rsidRDefault="00C05A25">
      <w:pPr>
        <w:tabs>
          <w:tab w:val="center" w:pos="2268"/>
          <w:tab w:val="center" w:pos="7088"/>
        </w:tabs>
        <w:ind w:right="1219"/>
        <w:rPr>
          <w:sz w:val="22"/>
          <w:szCs w:val="22"/>
          <w:lang w:val="id-ID"/>
        </w:rPr>
      </w:pPr>
    </w:p>
    <w:p w:rsidR="00C05A25" w:rsidRDefault="00C05A25">
      <w:pPr>
        <w:tabs>
          <w:tab w:val="center" w:pos="2268"/>
          <w:tab w:val="center" w:pos="7088"/>
        </w:tabs>
        <w:ind w:right="1219"/>
        <w:rPr>
          <w:sz w:val="22"/>
          <w:szCs w:val="22"/>
          <w:lang w:val="id-ID"/>
        </w:rPr>
      </w:pPr>
    </w:p>
    <w:p w:rsidR="00C05A25" w:rsidRPr="00C05A25" w:rsidRDefault="00C05A25">
      <w:pPr>
        <w:tabs>
          <w:tab w:val="center" w:pos="2268"/>
          <w:tab w:val="center" w:pos="7088"/>
        </w:tabs>
        <w:ind w:right="1219"/>
        <w:rPr>
          <w:sz w:val="22"/>
          <w:szCs w:val="22"/>
          <w:lang w:val="id-ID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C05A25" w:rsidP="00C05A25">
      <w:pPr>
        <w:tabs>
          <w:tab w:val="center" w:pos="2268"/>
          <w:tab w:val="center" w:pos="7088"/>
        </w:tabs>
        <w:ind w:right="70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 xml:space="preserve">( </w:t>
      </w:r>
      <w:r>
        <w:rPr>
          <w:sz w:val="22"/>
          <w:szCs w:val="22"/>
          <w:u w:val="single"/>
          <w:lang w:val="id-ID"/>
        </w:rPr>
        <w:t>Dr.Altje</w:t>
      </w:r>
      <w:proofErr w:type="gramEnd"/>
      <w:r>
        <w:rPr>
          <w:sz w:val="22"/>
          <w:szCs w:val="22"/>
          <w:u w:val="single"/>
          <w:lang w:val="id-ID"/>
        </w:rPr>
        <w:t xml:space="preserve"> L.Tumbel,SE.,MSi</w:t>
      </w:r>
      <w:r>
        <w:rPr>
          <w:sz w:val="22"/>
          <w:szCs w:val="22"/>
          <w:u w:val="single"/>
        </w:rPr>
        <w:t xml:space="preserve"> )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 xml:space="preserve">       </w:t>
      </w:r>
      <w:proofErr w:type="gramStart"/>
      <w:r>
        <w:rPr>
          <w:sz w:val="22"/>
          <w:szCs w:val="22"/>
          <w:u w:val="single"/>
        </w:rPr>
        <w:t xml:space="preserve">( </w:t>
      </w:r>
      <w:r>
        <w:rPr>
          <w:sz w:val="22"/>
          <w:szCs w:val="22"/>
          <w:u w:val="single"/>
          <w:lang w:val="id-ID"/>
        </w:rPr>
        <w:t>Emilia</w:t>
      </w:r>
      <w:proofErr w:type="gramEnd"/>
      <w:r>
        <w:rPr>
          <w:sz w:val="22"/>
          <w:szCs w:val="22"/>
          <w:u w:val="single"/>
          <w:lang w:val="id-ID"/>
        </w:rPr>
        <w:t xml:space="preserve"> Gunawan,SE.MBUSS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ab/>
        <w:t xml:space="preserve">NIP. </w:t>
      </w:r>
      <w:r>
        <w:rPr>
          <w:sz w:val="22"/>
          <w:szCs w:val="22"/>
          <w:lang w:val="id-ID"/>
        </w:rPr>
        <w:t>196008211986022004</w:t>
      </w:r>
      <w:r>
        <w:rPr>
          <w:sz w:val="22"/>
          <w:szCs w:val="22"/>
        </w:rPr>
        <w:tab/>
        <w:t xml:space="preserve">NIP. </w:t>
      </w:r>
      <w:r>
        <w:rPr>
          <w:sz w:val="22"/>
          <w:szCs w:val="22"/>
          <w:lang w:val="id-ID"/>
        </w:rPr>
        <w:t>198303222010122002</w:t>
      </w: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jc w:val="center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p w:rsidR="00A3503D" w:rsidRDefault="00A3503D">
      <w:pPr>
        <w:tabs>
          <w:tab w:val="center" w:pos="2268"/>
          <w:tab w:val="center" w:pos="7088"/>
        </w:tabs>
        <w:ind w:right="1219"/>
        <w:rPr>
          <w:sz w:val="22"/>
          <w:szCs w:val="22"/>
        </w:rPr>
      </w:pPr>
    </w:p>
    <w:sectPr w:rsidR="00A3503D" w:rsidSect="00A3503D">
      <w:pgSz w:w="11920" w:h="16860"/>
      <w:pgMar w:top="1580" w:right="1005" w:bottom="280" w:left="15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7F0C"/>
    <w:multiLevelType w:val="multilevel"/>
    <w:tmpl w:val="6184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03D"/>
    <w:rsid w:val="000F4E57"/>
    <w:rsid w:val="00181638"/>
    <w:rsid w:val="00A3503D"/>
    <w:rsid w:val="00C05A25"/>
    <w:rsid w:val="00C61C0B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ind w:left="720" w:hanging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ind w:left="144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ind w:left="2160" w:hanging="18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ind w:left="2880" w:hanging="3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ind w:left="3600" w:hanging="3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ind w:left="4320" w:hanging="18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ind w:left="5040" w:hanging="3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ind w:left="5760" w:hanging="3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ind w:left="6480" w:hanging="1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503D"/>
  </w:style>
  <w:style w:type="paragraph" w:styleId="Title">
    <w:name w:val="Title"/>
    <w:basedOn w:val="normal0"/>
    <w:next w:val="normal0"/>
    <w:rsid w:val="00A350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4D78"/>
    <w:pPr>
      <w:ind w:left="720"/>
      <w:contextualSpacing/>
    </w:pPr>
  </w:style>
  <w:style w:type="paragraph" w:styleId="Subtitle">
    <w:name w:val="Subtitle"/>
    <w:basedOn w:val="Normal"/>
    <w:next w:val="Normal"/>
    <w:rsid w:val="00A350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IVcaUZ8ZcuFirMqUR2tjEo9Mg==">AMUW2mXC7s0gtwq3NSiM+KFk//qByXlvivRj99v596bBHdhVoafcMmqfr0hKO5rp6/SgU7t/jwUlQ9DO/UAIvJgzZQmpD5JsQhryu6N/l9TrO2W9r/KTclQ=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2022-07-06T14:59:00Z</dcterms:created>
  <dcterms:modified xsi:type="dcterms:W3CDTF">2022-07-06T14:59:00Z</dcterms:modified>
</cp:coreProperties>
</file>